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486E2A93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60E5F25B" w:rsidR="009105E5" w:rsidRDefault="009105E5" w:rsidP="00E85EE3">
      <w:pPr>
        <w:autoSpaceDE w:val="0"/>
        <w:ind w:left="6249" w:hanging="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  <w:r w:rsidR="00E85EE3">
        <w:rPr>
          <w:rFonts w:ascii="Arial" w:hAnsi="Arial" w:cs="Arial"/>
          <w:sz w:val="18"/>
          <w:szCs w:val="18"/>
        </w:rPr>
        <w:t xml:space="preserve"> dell’istituto Comprensivo Statale di Caprino Veronese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7EBA0F4F" w14:textId="77777777" w:rsidR="0028597D" w:rsidRPr="0028597D" w:rsidRDefault="009105E5" w:rsidP="0028597D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</w:t>
      </w:r>
      <w:proofErr w:type="gramStart"/>
      <w:r w:rsidR="00BC07D8">
        <w:rPr>
          <w:rFonts w:ascii="Arial" w:hAnsi="Arial" w:cs="Arial"/>
          <w:b/>
          <w:sz w:val="18"/>
          <w:szCs w:val="18"/>
        </w:rPr>
        <w:t xml:space="preserve">selezione </w:t>
      </w:r>
      <w:r w:rsidR="00464E6E">
        <w:rPr>
          <w:rFonts w:ascii="Arial" w:hAnsi="Arial" w:cs="Arial"/>
          <w:b/>
          <w:sz w:val="18"/>
          <w:szCs w:val="18"/>
        </w:rPr>
        <w:t xml:space="preserve"> per</w:t>
      </w:r>
      <w:proofErr w:type="gramEnd"/>
      <w:r w:rsidR="00464E6E">
        <w:rPr>
          <w:rFonts w:ascii="Arial" w:hAnsi="Arial" w:cs="Arial"/>
          <w:b/>
          <w:sz w:val="18"/>
          <w:szCs w:val="18"/>
        </w:rPr>
        <w:t xml:space="preserve"> l’individuazione di un </w:t>
      </w:r>
      <w:r w:rsidR="00464E6E" w:rsidRPr="00464E6E">
        <w:rPr>
          <w:rFonts w:ascii="Arial" w:hAnsi="Arial" w:cs="Arial"/>
          <w:b/>
          <w:bCs/>
          <w:sz w:val="18"/>
          <w:szCs w:val="18"/>
        </w:rPr>
        <w:t>PROGETTISTA</w:t>
      </w:r>
      <w:r w:rsidR="00464E6E">
        <w:rPr>
          <w:rFonts w:ascii="Arial" w:hAnsi="Arial" w:cs="Arial"/>
          <w:b/>
          <w:bCs/>
          <w:sz w:val="18"/>
          <w:szCs w:val="18"/>
        </w:rPr>
        <w:t xml:space="preserve"> </w:t>
      </w:r>
      <w:r w:rsidR="00464E6E" w:rsidRPr="00464E6E">
        <w:rPr>
          <w:rFonts w:ascii="Arial" w:hAnsi="Arial" w:cs="Arial"/>
          <w:b/>
          <w:sz w:val="18"/>
          <w:szCs w:val="18"/>
        </w:rPr>
        <w:t xml:space="preserve">per la realizzazione del progetto Piano “Scuola 4.0” e della linea di investimento 3.2 “Scuola 4.0", finanziata dall'Unione Europea - Next generation EU - Azione 1 - Next Generation </w:t>
      </w:r>
      <w:proofErr w:type="spellStart"/>
      <w:r w:rsidR="00464E6E" w:rsidRPr="00464E6E">
        <w:rPr>
          <w:rFonts w:ascii="Arial" w:hAnsi="Arial" w:cs="Arial"/>
          <w:b/>
          <w:sz w:val="18"/>
          <w:szCs w:val="18"/>
        </w:rPr>
        <w:t>Classrooms</w:t>
      </w:r>
      <w:proofErr w:type="spellEnd"/>
      <w:r w:rsidR="0036025B">
        <w:rPr>
          <w:rFonts w:ascii="Arial" w:hAnsi="Arial" w:cs="Arial"/>
          <w:b/>
          <w:sz w:val="18"/>
          <w:szCs w:val="18"/>
        </w:rPr>
        <w:t xml:space="preserve"> - </w:t>
      </w:r>
      <w:r w:rsidR="0028597D" w:rsidRPr="0028597D">
        <w:rPr>
          <w:rFonts w:eastAsiaTheme="minorHAnsi"/>
          <w:b/>
          <w:bCs/>
          <w:sz w:val="22"/>
          <w:szCs w:val="22"/>
          <w:lang w:eastAsia="en-US"/>
        </w:rPr>
        <w:t>“Innoviamo il Futuro-I CARE”</w:t>
      </w:r>
    </w:p>
    <w:p w14:paraId="679142D0" w14:textId="42EA3825" w:rsidR="009105E5" w:rsidRDefault="009105E5" w:rsidP="00464E6E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4ABD144E" w14:textId="384C953C" w:rsidR="002B1697" w:rsidRDefault="00340433" w:rsidP="0036025B">
      <w:p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340433">
        <w:rPr>
          <w:rFonts w:ascii="Calibri" w:eastAsia="Calibri" w:hAnsi="Calibri" w:cs="Calibri"/>
          <w:b/>
          <w:sz w:val="24"/>
          <w:szCs w:val="24"/>
          <w:lang w:eastAsia="en-US"/>
        </w:rPr>
        <w:t>CUP</w:t>
      </w:r>
      <w:r w:rsidRPr="00340433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: </w:t>
      </w:r>
      <w:r w:rsidRPr="00340433">
        <w:rPr>
          <w:rFonts w:asciiTheme="minorHAnsi" w:eastAsiaTheme="minorHAnsi" w:hAnsiTheme="minorHAnsi" w:cstheme="minorHAnsi"/>
          <w:b/>
          <w:sz w:val="24"/>
          <w:szCs w:val="24"/>
          <w:shd w:val="clear" w:color="auto" w:fill="FFFFFF"/>
          <w:lang w:eastAsia="en-US"/>
        </w:rPr>
        <w:t>H24D22003440006</w:t>
      </w:r>
      <w:r w:rsidR="0036025B">
        <w:rPr>
          <w:rFonts w:asciiTheme="minorHAnsi" w:eastAsiaTheme="minorHAnsi" w:hAnsiTheme="minorHAnsi" w:cstheme="minorHAnsi"/>
          <w:b/>
          <w:sz w:val="24"/>
          <w:szCs w:val="24"/>
          <w:shd w:val="clear" w:color="auto" w:fill="FFFFFF"/>
          <w:lang w:eastAsia="en-US"/>
        </w:rPr>
        <w:t xml:space="preserve"> -   </w:t>
      </w:r>
      <w:r w:rsidRPr="00340433">
        <w:rPr>
          <w:rFonts w:eastAsiaTheme="minorHAnsi"/>
          <w:b/>
          <w:bCs/>
          <w:sz w:val="22"/>
          <w:szCs w:val="22"/>
          <w:lang w:eastAsia="en-US"/>
        </w:rPr>
        <w:t xml:space="preserve">Identificativo progetto: </w:t>
      </w:r>
      <w:bookmarkStart w:id="0" w:name="_Hlk130471889"/>
      <w:r w:rsidRPr="00340433">
        <w:rPr>
          <w:rFonts w:eastAsiaTheme="minorHAnsi"/>
          <w:b/>
          <w:bCs/>
          <w:sz w:val="22"/>
          <w:szCs w:val="22"/>
          <w:lang w:eastAsia="en-US"/>
        </w:rPr>
        <w:t>M4C1I3.2-2022-961-P-13471</w:t>
      </w:r>
      <w:bookmarkEnd w:id="0"/>
    </w:p>
    <w:p w14:paraId="52C0E002" w14:textId="05340F81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</w:t>
      </w:r>
      <w:r w:rsidR="00446AD8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</w:t>
      </w:r>
    </w:p>
    <w:p w14:paraId="4C5E873D" w14:textId="7AC570C3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</w:t>
      </w:r>
      <w:r w:rsidR="00446AD8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 il ______</w:t>
      </w:r>
      <w:r w:rsidR="00446AD8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50CBAAFF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</w:t>
      </w:r>
      <w:r w:rsidR="00446AD8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</w:t>
      </w:r>
      <w:r w:rsidR="00446AD8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</w:t>
      </w:r>
      <w:r w:rsidR="00446AD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via_________</w:t>
      </w:r>
      <w:r w:rsidR="00446AD8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____________________________</w:t>
      </w:r>
    </w:p>
    <w:p w14:paraId="0058F643" w14:textId="4B956C76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</w:t>
      </w:r>
      <w:r w:rsidR="00446AD8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</w:t>
      </w:r>
      <w:r w:rsidR="00446AD8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</w:t>
      </w:r>
    </w:p>
    <w:p w14:paraId="6FEC1465" w14:textId="593A63D2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</w:t>
      </w:r>
      <w:r w:rsidR="00446AD8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</w:t>
      </w:r>
    </w:p>
    <w:p w14:paraId="4ED75F67" w14:textId="625B98E5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</w:t>
      </w:r>
      <w:r w:rsidR="00446AD8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</w:t>
      </w:r>
    </w:p>
    <w:p w14:paraId="3773CC42" w14:textId="7D35E5F4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</w:t>
      </w:r>
      <w:r w:rsidR="00446AD8">
        <w:rPr>
          <w:rFonts w:ascii="Arial" w:hAnsi="Arial" w:cs="Arial"/>
        </w:rPr>
        <w:t>______</w:t>
      </w:r>
      <w:r w:rsidR="00C15050">
        <w:rPr>
          <w:rFonts w:ascii="Arial" w:hAnsi="Arial" w:cs="Arial"/>
        </w:rPr>
        <w:t>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557ED099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0F2DD17D" w14:textId="72B147F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="00E85E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1621EE87" w14:textId="77777777" w:rsidR="00E85EE3" w:rsidRDefault="00E85EE3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0D094CD5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  <w:r w:rsidR="00E85EE3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1F53A542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  <w:r w:rsidR="00E85EE3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4FBD11B4" w:rsidR="009105E5" w:rsidRPr="00715C7E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</w:t>
      </w:r>
      <w:r w:rsidR="0036025B">
        <w:rPr>
          <w:rFonts w:ascii="Arial" w:hAnsi="Arial" w:cs="Arial"/>
          <w:sz w:val="18"/>
          <w:szCs w:val="18"/>
        </w:rPr>
        <w:t xml:space="preserve">essere in possesso del seguente titolo di accesso di cui all’art. 1 del </w:t>
      </w:r>
      <w:proofErr w:type="gramStart"/>
      <w:r w:rsidR="0036025B">
        <w:rPr>
          <w:rFonts w:ascii="Arial" w:hAnsi="Arial" w:cs="Arial"/>
          <w:sz w:val="18"/>
          <w:szCs w:val="18"/>
        </w:rPr>
        <w:t>bando</w:t>
      </w:r>
      <w:r w:rsidR="0091526E">
        <w:rPr>
          <w:rFonts w:ascii="Arial" w:hAnsi="Arial" w:cs="Arial"/>
          <w:sz w:val="18"/>
          <w:szCs w:val="18"/>
        </w:rPr>
        <w:t xml:space="preserve">  _</w:t>
      </w:r>
      <w:proofErr w:type="gramEnd"/>
      <w:r w:rsidR="0091526E">
        <w:rPr>
          <w:rFonts w:ascii="Arial" w:hAnsi="Arial" w:cs="Arial"/>
          <w:sz w:val="18"/>
          <w:szCs w:val="18"/>
        </w:rPr>
        <w:t>____________________________</w:t>
      </w:r>
    </w:p>
    <w:p w14:paraId="60192263" w14:textId="77777777" w:rsidR="00715C7E" w:rsidRPr="0036025B" w:rsidRDefault="00715C7E" w:rsidP="00715C7E">
      <w:pPr>
        <w:pStyle w:val="Paragrafoelenco"/>
        <w:suppressAutoHyphens/>
        <w:autoSpaceDE w:val="0"/>
        <w:ind w:left="720"/>
        <w:jc w:val="both"/>
        <w:rPr>
          <w:rFonts w:ascii="Arial" w:hAnsi="Arial" w:cs="Arial"/>
          <w:sz w:val="20"/>
          <w:szCs w:val="20"/>
        </w:rPr>
      </w:pPr>
    </w:p>
    <w:p w14:paraId="798780C5" w14:textId="519B9D34" w:rsidR="0036025B" w:rsidRDefault="0091526E" w:rsidP="0036025B">
      <w:pPr>
        <w:pStyle w:val="Paragrafoelenco"/>
        <w:suppressAutoHyphens/>
        <w:autoSpaceDE w:val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6F102D86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Data___________________ </w:t>
      </w:r>
      <w:r w:rsidR="00E85EE3">
        <w:rPr>
          <w:sz w:val="18"/>
          <w:szCs w:val="18"/>
        </w:rPr>
        <w:tab/>
      </w:r>
      <w:r w:rsidR="00E85EE3">
        <w:rPr>
          <w:sz w:val="18"/>
          <w:szCs w:val="18"/>
        </w:rPr>
        <w:tab/>
      </w:r>
      <w:r w:rsidR="00E85EE3">
        <w:rPr>
          <w:sz w:val="18"/>
          <w:szCs w:val="18"/>
        </w:rPr>
        <w:tab/>
      </w:r>
      <w:r w:rsidR="00E85EE3">
        <w:rPr>
          <w:sz w:val="18"/>
          <w:szCs w:val="18"/>
        </w:rPr>
        <w:tab/>
      </w:r>
      <w:r w:rsidR="00E85EE3">
        <w:rPr>
          <w:sz w:val="18"/>
          <w:szCs w:val="18"/>
        </w:rPr>
        <w:tab/>
      </w:r>
      <w:r>
        <w:rPr>
          <w:sz w:val="18"/>
          <w:szCs w:val="18"/>
        </w:rPr>
        <w:t>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1BEF512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</w:t>
      </w:r>
      <w:r w:rsidR="001A1759">
        <w:rPr>
          <w:rFonts w:ascii="Arial" w:hAnsi="Arial" w:cs="Arial"/>
          <w:sz w:val="18"/>
          <w:szCs w:val="18"/>
        </w:rPr>
        <w:t xml:space="preserve">Istituto Comprensivo Statale di Caprino Veronese al </w:t>
      </w:r>
      <w:r>
        <w:rPr>
          <w:rFonts w:ascii="Arial" w:hAnsi="Arial" w:cs="Arial"/>
          <w:sz w:val="18"/>
          <w:szCs w:val="18"/>
        </w:rPr>
        <w:t xml:space="preserve">trattamento dei dati contenuti nella presente autocertificazione esclusivamente nell’ambito e per </w:t>
      </w:r>
      <w:proofErr w:type="gramStart"/>
      <w:r>
        <w:rPr>
          <w:rFonts w:ascii="Arial" w:hAnsi="Arial" w:cs="Arial"/>
          <w:sz w:val="18"/>
          <w:szCs w:val="18"/>
        </w:rPr>
        <w:t>i</w:t>
      </w:r>
      <w:r w:rsidR="001A175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fini</w:t>
      </w:r>
      <w:proofErr w:type="gramEnd"/>
      <w:r>
        <w:rPr>
          <w:rFonts w:ascii="Arial" w:hAnsi="Arial" w:cs="Arial"/>
          <w:sz w:val="18"/>
          <w:szCs w:val="18"/>
        </w:rPr>
        <w:t xml:space="preserve"> istituzionali della Pubblica Amministrazione</w:t>
      </w: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43D72714" w14:textId="77777777" w:rsidR="008E5487" w:rsidRDefault="008E5487" w:rsidP="003459E5">
      <w:pPr>
        <w:autoSpaceDE w:val="0"/>
        <w:jc w:val="both"/>
        <w:rPr>
          <w:rFonts w:ascii="Arial" w:hAnsi="Arial" w:cs="Arial"/>
        </w:rPr>
      </w:pPr>
    </w:p>
    <w:p w14:paraId="50A8D9CD" w14:textId="10104D6E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Data___________________ </w:t>
      </w:r>
      <w:r w:rsidR="001A1759">
        <w:rPr>
          <w:rFonts w:ascii="Arial" w:hAnsi="Arial" w:cs="Arial"/>
          <w:sz w:val="18"/>
          <w:szCs w:val="18"/>
        </w:rPr>
        <w:tab/>
      </w:r>
      <w:r w:rsidR="001A1759">
        <w:rPr>
          <w:rFonts w:ascii="Arial" w:hAnsi="Arial" w:cs="Arial"/>
          <w:sz w:val="18"/>
          <w:szCs w:val="18"/>
        </w:rPr>
        <w:tab/>
      </w:r>
      <w:r w:rsidR="001A1759">
        <w:rPr>
          <w:rFonts w:ascii="Arial" w:hAnsi="Arial" w:cs="Arial"/>
          <w:sz w:val="18"/>
          <w:szCs w:val="18"/>
        </w:rPr>
        <w:tab/>
      </w:r>
      <w:r w:rsidR="001A17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firma____________________________________________</w:t>
      </w:r>
    </w:p>
    <w:sectPr w:rsidR="00110098" w:rsidRPr="00FE6C7B" w:rsidSect="008E5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924" w:bottom="357" w:left="851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22F9" w14:textId="77777777" w:rsidR="00AB3984" w:rsidRDefault="00AB3984">
      <w:r>
        <w:separator/>
      </w:r>
    </w:p>
  </w:endnote>
  <w:endnote w:type="continuationSeparator" w:id="0">
    <w:p w14:paraId="75D70D8D" w14:textId="77777777" w:rsidR="00AB3984" w:rsidRDefault="00AB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7CF9" w14:textId="77777777" w:rsidR="00AB3984" w:rsidRDefault="00AB3984">
      <w:r>
        <w:separator/>
      </w:r>
    </w:p>
  </w:footnote>
  <w:footnote w:type="continuationSeparator" w:id="0">
    <w:p w14:paraId="02B5D875" w14:textId="77777777" w:rsidR="00AB3984" w:rsidRDefault="00AB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85400">
    <w:abstractNumId w:val="6"/>
  </w:num>
  <w:num w:numId="2" w16cid:durableId="235938555">
    <w:abstractNumId w:val="5"/>
  </w:num>
  <w:num w:numId="3" w16cid:durableId="262879260">
    <w:abstractNumId w:val="1"/>
  </w:num>
  <w:num w:numId="4" w16cid:durableId="451021021">
    <w:abstractNumId w:val="3"/>
  </w:num>
  <w:num w:numId="5" w16cid:durableId="154483066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1759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597D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0433"/>
    <w:rsid w:val="003459E5"/>
    <w:rsid w:val="003469AB"/>
    <w:rsid w:val="00351652"/>
    <w:rsid w:val="00355615"/>
    <w:rsid w:val="0035659B"/>
    <w:rsid w:val="00356865"/>
    <w:rsid w:val="0036025B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6AD8"/>
    <w:rsid w:val="0044774A"/>
    <w:rsid w:val="004563DD"/>
    <w:rsid w:val="00462440"/>
    <w:rsid w:val="00464E6E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5C7E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2B61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ED8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B7862"/>
    <w:rsid w:val="008D1317"/>
    <w:rsid w:val="008E0DE5"/>
    <w:rsid w:val="008E21B7"/>
    <w:rsid w:val="008E5487"/>
    <w:rsid w:val="008F28B1"/>
    <w:rsid w:val="008F3CD8"/>
    <w:rsid w:val="008F7B5F"/>
    <w:rsid w:val="0090455C"/>
    <w:rsid w:val="00906BD1"/>
    <w:rsid w:val="009104EB"/>
    <w:rsid w:val="009105E5"/>
    <w:rsid w:val="00912514"/>
    <w:rsid w:val="0091526E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984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1C46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85EE3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Giusi Villone</cp:lastModifiedBy>
  <cp:revision>9</cp:revision>
  <cp:lastPrinted>2018-05-17T14:28:00Z</cp:lastPrinted>
  <dcterms:created xsi:type="dcterms:W3CDTF">2023-04-29T11:45:00Z</dcterms:created>
  <dcterms:modified xsi:type="dcterms:W3CDTF">2023-04-29T11:52:00Z</dcterms:modified>
</cp:coreProperties>
</file>