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14DAD" w14:textId="2AA6A5DA" w:rsidR="009105E5" w:rsidRPr="001A0035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  <w:r w:rsidRPr="001A0035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ALLEGATO A</w:t>
      </w:r>
      <w:r w:rsidRPr="001A0035">
        <w:rPr>
          <w:rFonts w:asciiTheme="minorHAnsi" w:hAnsiTheme="minorHAnsi" w:cstheme="minorHAnsi"/>
          <w:sz w:val="22"/>
          <w:szCs w:val="22"/>
          <w:u w:val="single"/>
          <w:lang w:eastAsia="ar-SA"/>
        </w:rPr>
        <w:t xml:space="preserve"> (istanza di </w:t>
      </w:r>
      <w:proofErr w:type="gramStart"/>
      <w:r w:rsidRPr="001A0035">
        <w:rPr>
          <w:rFonts w:asciiTheme="minorHAnsi" w:hAnsiTheme="minorHAnsi" w:cstheme="minorHAnsi"/>
          <w:sz w:val="22"/>
          <w:szCs w:val="22"/>
          <w:u w:val="single"/>
          <w:lang w:eastAsia="ar-SA"/>
        </w:rPr>
        <w:t>partecipazione</w:t>
      </w:r>
      <w:r w:rsidR="00FD2DBD" w:rsidRPr="001A0035">
        <w:rPr>
          <w:rFonts w:asciiTheme="minorHAnsi" w:hAnsiTheme="minorHAnsi" w:cstheme="minorHAnsi"/>
          <w:sz w:val="22"/>
          <w:szCs w:val="22"/>
          <w:u w:val="single"/>
          <w:lang w:eastAsia="ar-SA"/>
        </w:rPr>
        <w:t xml:space="preserve"> </w:t>
      </w:r>
      <w:r w:rsidR="00964199" w:rsidRPr="001A0035">
        <w:rPr>
          <w:rFonts w:asciiTheme="minorHAnsi" w:hAnsiTheme="minorHAnsi" w:cstheme="minorHAnsi"/>
          <w:sz w:val="22"/>
          <w:szCs w:val="22"/>
          <w:u w:val="single"/>
          <w:lang w:eastAsia="ar-SA"/>
        </w:rPr>
        <w:t xml:space="preserve"> al</w:t>
      </w:r>
      <w:proofErr w:type="gramEnd"/>
      <w:r w:rsidR="00964199" w:rsidRPr="001A0035">
        <w:rPr>
          <w:rFonts w:asciiTheme="minorHAnsi" w:hAnsiTheme="minorHAnsi" w:cstheme="minorHAnsi"/>
          <w:sz w:val="22"/>
          <w:szCs w:val="22"/>
          <w:u w:val="single"/>
          <w:lang w:eastAsia="ar-SA"/>
        </w:rPr>
        <w:t xml:space="preserve"> Gruppo di progettazione</w:t>
      </w:r>
    </w:p>
    <w:p w14:paraId="124DA65D" w14:textId="77777777" w:rsidR="00C363E6" w:rsidRPr="001A0035" w:rsidRDefault="00C363E6" w:rsidP="003459E5">
      <w:pPr>
        <w:autoSpaceDE w:val="0"/>
        <w:ind w:left="6249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47F40052" w14:textId="60E5F25B" w:rsidR="009105E5" w:rsidRPr="001A0035" w:rsidRDefault="009105E5" w:rsidP="00E85EE3">
      <w:pPr>
        <w:autoSpaceDE w:val="0"/>
        <w:ind w:left="6249" w:hanging="12"/>
        <w:rPr>
          <w:rFonts w:asciiTheme="minorHAnsi" w:hAnsiTheme="minorHAnsi" w:cstheme="minorHAnsi"/>
          <w:sz w:val="22"/>
          <w:szCs w:val="22"/>
        </w:rPr>
      </w:pPr>
      <w:r w:rsidRPr="001A0035">
        <w:rPr>
          <w:rFonts w:asciiTheme="minorHAnsi" w:hAnsiTheme="minorHAnsi" w:cstheme="minorHAnsi"/>
          <w:sz w:val="22"/>
          <w:szCs w:val="22"/>
        </w:rPr>
        <w:t>Al Dirigente Scolastico</w:t>
      </w:r>
      <w:r w:rsidR="00E85EE3" w:rsidRPr="001A0035">
        <w:rPr>
          <w:rFonts w:asciiTheme="minorHAnsi" w:hAnsiTheme="minorHAnsi" w:cstheme="minorHAnsi"/>
          <w:sz w:val="22"/>
          <w:szCs w:val="22"/>
        </w:rPr>
        <w:t xml:space="preserve"> dell’istituto Comprensivo Statale di Caprino Veronese</w:t>
      </w:r>
    </w:p>
    <w:p w14:paraId="76BD2F04" w14:textId="77777777" w:rsidR="009105E5" w:rsidRPr="001A0035" w:rsidRDefault="009105E5" w:rsidP="003459E5">
      <w:pPr>
        <w:autoSpaceDE w:val="0"/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14:paraId="52C19580" w14:textId="77777777" w:rsidR="002B1697" w:rsidRPr="001A0035" w:rsidRDefault="002B1697" w:rsidP="003459E5">
      <w:pPr>
        <w:autoSpaceDE w:val="0"/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14:paraId="462197C0" w14:textId="22AED146" w:rsidR="005314C4" w:rsidRPr="001A0035" w:rsidRDefault="009105E5" w:rsidP="00464E6E">
      <w:pPr>
        <w:autoSpaceDE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A0035">
        <w:rPr>
          <w:rFonts w:asciiTheme="minorHAnsi" w:hAnsiTheme="minorHAnsi" w:cstheme="minorHAnsi"/>
          <w:b/>
          <w:sz w:val="22"/>
          <w:szCs w:val="22"/>
        </w:rPr>
        <w:t>Domanda di par</w:t>
      </w:r>
      <w:r w:rsidR="00BC07D8" w:rsidRPr="001A0035">
        <w:rPr>
          <w:rFonts w:asciiTheme="minorHAnsi" w:hAnsiTheme="minorHAnsi" w:cstheme="minorHAnsi"/>
          <w:b/>
          <w:sz w:val="22"/>
          <w:szCs w:val="22"/>
        </w:rPr>
        <w:t xml:space="preserve">tecipazione alla </w:t>
      </w:r>
      <w:proofErr w:type="gramStart"/>
      <w:r w:rsidR="00BC07D8" w:rsidRPr="001A0035">
        <w:rPr>
          <w:rFonts w:asciiTheme="minorHAnsi" w:hAnsiTheme="minorHAnsi" w:cstheme="minorHAnsi"/>
          <w:b/>
          <w:sz w:val="22"/>
          <w:szCs w:val="22"/>
        </w:rPr>
        <w:t xml:space="preserve">selezione </w:t>
      </w:r>
      <w:r w:rsidR="00464E6E" w:rsidRPr="001A0035">
        <w:rPr>
          <w:rFonts w:asciiTheme="minorHAnsi" w:hAnsiTheme="minorHAnsi" w:cstheme="minorHAnsi"/>
          <w:b/>
          <w:sz w:val="22"/>
          <w:szCs w:val="22"/>
        </w:rPr>
        <w:t xml:space="preserve"> per</w:t>
      </w:r>
      <w:proofErr w:type="gramEnd"/>
      <w:r w:rsidR="00464E6E" w:rsidRPr="001A0035">
        <w:rPr>
          <w:rFonts w:asciiTheme="minorHAnsi" w:hAnsiTheme="minorHAnsi" w:cstheme="minorHAnsi"/>
          <w:b/>
          <w:sz w:val="22"/>
          <w:szCs w:val="22"/>
        </w:rPr>
        <w:t xml:space="preserve"> l’individuazione di</w:t>
      </w:r>
      <w:r w:rsidR="00E74A6E" w:rsidRPr="001A003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314C4" w:rsidRPr="001A0035">
        <w:rPr>
          <w:rFonts w:asciiTheme="minorHAnsi" w:hAnsiTheme="minorHAnsi" w:cstheme="minorHAnsi"/>
          <w:b/>
          <w:sz w:val="22"/>
          <w:szCs w:val="22"/>
        </w:rPr>
        <w:t>:</w:t>
      </w:r>
    </w:p>
    <w:p w14:paraId="2C1F3F3C" w14:textId="77777777" w:rsidR="00FE5BB3" w:rsidRPr="001A0035" w:rsidRDefault="00FE5BB3" w:rsidP="00464E6E">
      <w:pPr>
        <w:autoSpaceDE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D150383" w14:textId="77777777" w:rsidR="00E74A6E" w:rsidRPr="001A0035" w:rsidRDefault="00E74A6E" w:rsidP="00E74A6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555"/>
          <w:tab w:val="left" w:pos="6954"/>
        </w:tabs>
        <w:spacing w:after="160" w:line="259" w:lineRule="auto"/>
        <w:ind w:right="-1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1A0035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Nr. 6 docenti in qualità di membri del gruppo di progettazione metodologico-didattica dei nuovi ambienti;</w:t>
      </w:r>
    </w:p>
    <w:p w14:paraId="3A3489BD" w14:textId="77777777" w:rsidR="00E74A6E" w:rsidRPr="001A0035" w:rsidRDefault="00E74A6E" w:rsidP="00E74A6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555"/>
          <w:tab w:val="left" w:pos="6954"/>
        </w:tabs>
        <w:spacing w:after="160" w:line="259" w:lineRule="auto"/>
        <w:ind w:right="-1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1A0035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Nr. 2 docenti in qualità di membri del gruppo di rimodulazione e organizzazione del tempo scuola per l’utilizzo dei nuovi ambienti.</w:t>
      </w:r>
    </w:p>
    <w:p w14:paraId="679142D0" w14:textId="7A568CA8" w:rsidR="009105E5" w:rsidRPr="001A0035" w:rsidRDefault="00464E6E" w:rsidP="00464E6E">
      <w:pPr>
        <w:autoSpaceDE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A0035">
        <w:rPr>
          <w:rFonts w:asciiTheme="minorHAnsi" w:hAnsiTheme="minorHAnsi" w:cstheme="minorHAnsi"/>
          <w:b/>
          <w:sz w:val="22"/>
          <w:szCs w:val="22"/>
        </w:rPr>
        <w:t xml:space="preserve">per la realizzazione del progetto Piano “Scuola 4.0” e della linea di investimento 3.2 “Scuola 4.0", finanziata dall'Unione Europea - Next generation EU - Azione 1 - Next Generation </w:t>
      </w:r>
      <w:proofErr w:type="spellStart"/>
      <w:r w:rsidRPr="001A0035">
        <w:rPr>
          <w:rFonts w:asciiTheme="minorHAnsi" w:hAnsiTheme="minorHAnsi" w:cstheme="minorHAnsi"/>
          <w:b/>
          <w:sz w:val="22"/>
          <w:szCs w:val="22"/>
        </w:rPr>
        <w:t>Classrooms</w:t>
      </w:r>
      <w:proofErr w:type="spellEnd"/>
    </w:p>
    <w:p w14:paraId="1F238310" w14:textId="3C0B203D" w:rsidR="000302C3" w:rsidRDefault="000302C3" w:rsidP="000302C3">
      <w:pPr>
        <w:spacing w:after="160" w:line="259" w:lineRule="auto"/>
        <w:rPr>
          <w:rFonts w:eastAsiaTheme="minorHAnsi"/>
          <w:b/>
          <w:bCs/>
          <w:sz w:val="22"/>
          <w:szCs w:val="22"/>
          <w:lang w:eastAsia="en-US"/>
        </w:rPr>
      </w:pPr>
      <w:r w:rsidRPr="00340433">
        <w:rPr>
          <w:rFonts w:ascii="Calibri" w:eastAsia="Calibri" w:hAnsi="Calibri" w:cs="Calibri"/>
          <w:b/>
          <w:sz w:val="24"/>
          <w:szCs w:val="24"/>
          <w:lang w:eastAsia="en-US"/>
        </w:rPr>
        <w:t>CUP</w:t>
      </w:r>
      <w:r w:rsidRPr="00340433">
        <w:rPr>
          <w:rFonts w:ascii="Calibri" w:eastAsia="Calibri" w:hAnsi="Calibri" w:cs="Calibri"/>
          <w:b/>
          <w:i/>
          <w:iCs/>
          <w:sz w:val="24"/>
          <w:szCs w:val="24"/>
          <w:lang w:eastAsia="en-US"/>
        </w:rPr>
        <w:t xml:space="preserve">: </w:t>
      </w:r>
      <w:r w:rsidRPr="00340433">
        <w:rPr>
          <w:rFonts w:asciiTheme="minorHAnsi" w:eastAsiaTheme="minorHAnsi" w:hAnsiTheme="minorHAnsi" w:cstheme="minorHAnsi"/>
          <w:b/>
          <w:sz w:val="24"/>
          <w:szCs w:val="24"/>
          <w:shd w:val="clear" w:color="auto" w:fill="FFFFFF"/>
          <w:lang w:eastAsia="en-US"/>
        </w:rPr>
        <w:t>H24D22003440006</w:t>
      </w:r>
      <w:r>
        <w:rPr>
          <w:rFonts w:asciiTheme="minorHAnsi" w:eastAsiaTheme="minorHAnsi" w:hAnsiTheme="minorHAnsi" w:cstheme="minorHAnsi"/>
          <w:b/>
          <w:sz w:val="24"/>
          <w:szCs w:val="24"/>
          <w:shd w:val="clear" w:color="auto" w:fill="FFFFFF"/>
          <w:lang w:eastAsia="en-US"/>
        </w:rPr>
        <w:t xml:space="preserve"> -   </w:t>
      </w:r>
      <w:r w:rsidRPr="00340433">
        <w:rPr>
          <w:rFonts w:eastAsiaTheme="minorHAnsi"/>
          <w:b/>
          <w:bCs/>
          <w:sz w:val="22"/>
          <w:szCs w:val="22"/>
          <w:lang w:eastAsia="en-US"/>
        </w:rPr>
        <w:t xml:space="preserve">Identificativo progetto: </w:t>
      </w:r>
      <w:bookmarkStart w:id="0" w:name="_Hlk130471889"/>
      <w:r w:rsidRPr="00340433">
        <w:rPr>
          <w:rFonts w:eastAsiaTheme="minorHAnsi"/>
          <w:b/>
          <w:bCs/>
          <w:sz w:val="22"/>
          <w:szCs w:val="22"/>
          <w:lang w:eastAsia="en-US"/>
        </w:rPr>
        <w:t>M4C1I3.2-2022-961-P-13471</w:t>
      </w:r>
      <w:bookmarkEnd w:id="0"/>
    </w:p>
    <w:p w14:paraId="4ABD144E" w14:textId="77777777" w:rsidR="002B1697" w:rsidRPr="001A0035" w:rsidRDefault="002B1697" w:rsidP="003459E5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2C0E002" w14:textId="05340F81" w:rsidR="009105E5" w:rsidRPr="001A0035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1A0035">
        <w:rPr>
          <w:rFonts w:asciiTheme="minorHAnsi" w:hAnsiTheme="minorHAnsi" w:cstheme="minorHAnsi"/>
        </w:rPr>
        <w:t>Il/la sottoscritto/a________________________________</w:t>
      </w:r>
      <w:r w:rsidR="00446AD8" w:rsidRPr="001A0035">
        <w:rPr>
          <w:rFonts w:asciiTheme="minorHAnsi" w:hAnsiTheme="minorHAnsi" w:cstheme="minorHAnsi"/>
        </w:rPr>
        <w:t>______________</w:t>
      </w:r>
      <w:r w:rsidRPr="001A0035">
        <w:rPr>
          <w:rFonts w:asciiTheme="minorHAnsi" w:hAnsiTheme="minorHAnsi" w:cstheme="minorHAnsi"/>
        </w:rPr>
        <w:t>_____________________________</w:t>
      </w:r>
    </w:p>
    <w:p w14:paraId="4C5E873D" w14:textId="7AC570C3" w:rsidR="009105E5" w:rsidRPr="001A0035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1A0035">
        <w:rPr>
          <w:rFonts w:asciiTheme="minorHAnsi" w:hAnsiTheme="minorHAnsi" w:cstheme="minorHAnsi"/>
        </w:rPr>
        <w:t xml:space="preserve">nato/a </w:t>
      </w:r>
      <w:proofErr w:type="spellStart"/>
      <w:r w:rsidRPr="001A0035">
        <w:rPr>
          <w:rFonts w:asciiTheme="minorHAnsi" w:hAnsiTheme="minorHAnsi" w:cstheme="minorHAnsi"/>
        </w:rPr>
        <w:t>a</w:t>
      </w:r>
      <w:proofErr w:type="spellEnd"/>
      <w:r w:rsidRPr="001A0035">
        <w:rPr>
          <w:rFonts w:asciiTheme="minorHAnsi" w:hAnsiTheme="minorHAnsi" w:cstheme="minorHAnsi"/>
        </w:rPr>
        <w:t xml:space="preserve"> ______________________________</w:t>
      </w:r>
      <w:r w:rsidR="00446AD8" w:rsidRPr="001A0035">
        <w:rPr>
          <w:rFonts w:asciiTheme="minorHAnsi" w:hAnsiTheme="minorHAnsi" w:cstheme="minorHAnsi"/>
        </w:rPr>
        <w:t>_________</w:t>
      </w:r>
      <w:r w:rsidRPr="001A0035">
        <w:rPr>
          <w:rFonts w:asciiTheme="minorHAnsi" w:hAnsiTheme="minorHAnsi" w:cstheme="minorHAnsi"/>
        </w:rPr>
        <w:t>_________________ il ______</w:t>
      </w:r>
      <w:r w:rsidR="00446AD8" w:rsidRPr="001A0035">
        <w:rPr>
          <w:rFonts w:asciiTheme="minorHAnsi" w:hAnsiTheme="minorHAnsi" w:cstheme="minorHAnsi"/>
        </w:rPr>
        <w:t>___</w:t>
      </w:r>
      <w:r w:rsidRPr="001A0035">
        <w:rPr>
          <w:rFonts w:asciiTheme="minorHAnsi" w:hAnsiTheme="minorHAnsi" w:cstheme="minorHAnsi"/>
        </w:rPr>
        <w:t>______________</w:t>
      </w:r>
    </w:p>
    <w:p w14:paraId="6177192F" w14:textId="77777777" w:rsidR="009105E5" w:rsidRPr="001A0035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1A0035">
        <w:rPr>
          <w:rFonts w:asciiTheme="minorHAnsi" w:hAnsiTheme="minorHAnsi" w:cstheme="minorHAnsi"/>
        </w:rPr>
        <w:t>codice fiscale |__|__|__|__|__|__|__|__|__|__|__|__|__|__|__|__|</w:t>
      </w:r>
    </w:p>
    <w:p w14:paraId="310DFABD" w14:textId="50CBAAFF" w:rsidR="009105E5" w:rsidRPr="001A0035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1A0035">
        <w:rPr>
          <w:rFonts w:asciiTheme="minorHAnsi" w:hAnsiTheme="minorHAnsi" w:cstheme="minorHAnsi"/>
        </w:rPr>
        <w:t>residente a _________</w:t>
      </w:r>
      <w:r w:rsidR="00446AD8" w:rsidRPr="001A0035">
        <w:rPr>
          <w:rFonts w:asciiTheme="minorHAnsi" w:hAnsiTheme="minorHAnsi" w:cstheme="minorHAnsi"/>
        </w:rPr>
        <w:t>________________________________________</w:t>
      </w:r>
      <w:r w:rsidRPr="001A0035">
        <w:rPr>
          <w:rFonts w:asciiTheme="minorHAnsi" w:hAnsiTheme="minorHAnsi" w:cstheme="minorHAnsi"/>
        </w:rPr>
        <w:t>_________</w:t>
      </w:r>
      <w:r w:rsidR="00446AD8" w:rsidRPr="001A0035">
        <w:rPr>
          <w:rFonts w:asciiTheme="minorHAnsi" w:hAnsiTheme="minorHAnsi" w:cstheme="minorHAnsi"/>
        </w:rPr>
        <w:t>_____________</w:t>
      </w:r>
      <w:r w:rsidRPr="001A0035">
        <w:rPr>
          <w:rFonts w:asciiTheme="minorHAnsi" w:hAnsiTheme="minorHAnsi" w:cstheme="minorHAnsi"/>
        </w:rPr>
        <w:t>_________</w:t>
      </w:r>
      <w:r w:rsidR="00446AD8" w:rsidRPr="001A0035">
        <w:rPr>
          <w:rFonts w:asciiTheme="minorHAnsi" w:hAnsiTheme="minorHAnsi" w:cstheme="minorHAnsi"/>
        </w:rPr>
        <w:t xml:space="preserve">   </w:t>
      </w:r>
      <w:r w:rsidRPr="001A0035">
        <w:rPr>
          <w:rFonts w:asciiTheme="minorHAnsi" w:hAnsiTheme="minorHAnsi" w:cstheme="minorHAnsi"/>
        </w:rPr>
        <w:t>via_________</w:t>
      </w:r>
      <w:r w:rsidR="00446AD8" w:rsidRPr="001A0035">
        <w:rPr>
          <w:rFonts w:asciiTheme="minorHAnsi" w:hAnsiTheme="minorHAnsi" w:cstheme="minorHAnsi"/>
        </w:rPr>
        <w:t>_________________________________________________</w:t>
      </w:r>
      <w:r w:rsidRPr="001A0035">
        <w:rPr>
          <w:rFonts w:asciiTheme="minorHAnsi" w:hAnsiTheme="minorHAnsi" w:cstheme="minorHAnsi"/>
        </w:rPr>
        <w:t>____________________________</w:t>
      </w:r>
    </w:p>
    <w:p w14:paraId="0058F643" w14:textId="4B956C76" w:rsidR="009105E5" w:rsidRPr="001A0035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1A0035">
        <w:rPr>
          <w:rFonts w:asciiTheme="minorHAnsi" w:hAnsiTheme="minorHAnsi" w:cstheme="minorHAnsi"/>
        </w:rPr>
        <w:t>recapito tel. ___________________</w:t>
      </w:r>
      <w:r w:rsidR="00446AD8" w:rsidRPr="001A0035">
        <w:rPr>
          <w:rFonts w:asciiTheme="minorHAnsi" w:hAnsiTheme="minorHAnsi" w:cstheme="minorHAnsi"/>
        </w:rPr>
        <w:t>____</w:t>
      </w:r>
      <w:r w:rsidRPr="001A0035">
        <w:rPr>
          <w:rFonts w:asciiTheme="minorHAnsi" w:hAnsiTheme="minorHAnsi" w:cstheme="minorHAnsi"/>
        </w:rPr>
        <w:t xml:space="preserve">__________ recapito </w:t>
      </w:r>
      <w:proofErr w:type="spellStart"/>
      <w:r w:rsidRPr="001A0035">
        <w:rPr>
          <w:rFonts w:asciiTheme="minorHAnsi" w:hAnsiTheme="minorHAnsi" w:cstheme="minorHAnsi"/>
        </w:rPr>
        <w:t>cell</w:t>
      </w:r>
      <w:proofErr w:type="spellEnd"/>
      <w:r w:rsidRPr="001A0035">
        <w:rPr>
          <w:rFonts w:asciiTheme="minorHAnsi" w:hAnsiTheme="minorHAnsi" w:cstheme="minorHAnsi"/>
        </w:rPr>
        <w:t>. __________</w:t>
      </w:r>
      <w:r w:rsidR="00446AD8" w:rsidRPr="001A0035">
        <w:rPr>
          <w:rFonts w:asciiTheme="minorHAnsi" w:hAnsiTheme="minorHAnsi" w:cstheme="minorHAnsi"/>
        </w:rPr>
        <w:t>______________</w:t>
      </w:r>
      <w:r w:rsidRPr="001A0035">
        <w:rPr>
          <w:rFonts w:asciiTheme="minorHAnsi" w:hAnsiTheme="minorHAnsi" w:cstheme="minorHAnsi"/>
        </w:rPr>
        <w:t>___________</w:t>
      </w:r>
    </w:p>
    <w:p w14:paraId="6FEC1465" w14:textId="593A63D2" w:rsidR="00292FFA" w:rsidRPr="001A0035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1A0035">
        <w:rPr>
          <w:rFonts w:asciiTheme="minorHAnsi" w:hAnsiTheme="minorHAnsi" w:cstheme="minorHAnsi"/>
        </w:rPr>
        <w:t>indirizzo E-Mail ____________________</w:t>
      </w:r>
      <w:r w:rsidR="00446AD8" w:rsidRPr="001A0035">
        <w:rPr>
          <w:rFonts w:asciiTheme="minorHAnsi" w:hAnsiTheme="minorHAnsi" w:cstheme="minorHAnsi"/>
        </w:rPr>
        <w:t>_____________________</w:t>
      </w:r>
      <w:r w:rsidRPr="001A0035">
        <w:rPr>
          <w:rFonts w:asciiTheme="minorHAnsi" w:hAnsiTheme="minorHAnsi" w:cstheme="minorHAnsi"/>
        </w:rPr>
        <w:t>___________</w:t>
      </w:r>
    </w:p>
    <w:p w14:paraId="4ED75F67" w14:textId="625B98E5" w:rsidR="009105E5" w:rsidRPr="001A0035" w:rsidRDefault="00292FFA" w:rsidP="003459E5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1A0035">
        <w:rPr>
          <w:rFonts w:asciiTheme="minorHAnsi" w:hAnsiTheme="minorHAnsi" w:cstheme="minorHAnsi"/>
        </w:rPr>
        <w:t>indirizzo PEC_________________________</w:t>
      </w:r>
      <w:r w:rsidR="00446AD8" w:rsidRPr="001A0035">
        <w:rPr>
          <w:rFonts w:asciiTheme="minorHAnsi" w:hAnsiTheme="minorHAnsi" w:cstheme="minorHAnsi"/>
        </w:rPr>
        <w:t>________________________</w:t>
      </w:r>
      <w:r w:rsidRPr="001A0035">
        <w:rPr>
          <w:rFonts w:asciiTheme="minorHAnsi" w:hAnsiTheme="minorHAnsi" w:cstheme="minorHAnsi"/>
        </w:rPr>
        <w:t>_____</w:t>
      </w:r>
    </w:p>
    <w:p w14:paraId="3773CC42" w14:textId="7D35E5F4" w:rsidR="009105E5" w:rsidRPr="001A0035" w:rsidRDefault="006E6349" w:rsidP="00C15050">
      <w:pPr>
        <w:autoSpaceDE w:val="0"/>
        <w:spacing w:line="480" w:lineRule="auto"/>
        <w:rPr>
          <w:rFonts w:asciiTheme="minorHAnsi" w:hAnsiTheme="minorHAnsi" w:cstheme="minorHAnsi"/>
          <w:b/>
          <w:sz w:val="18"/>
          <w:szCs w:val="18"/>
        </w:rPr>
      </w:pPr>
      <w:r w:rsidRPr="001A0035">
        <w:rPr>
          <w:rFonts w:asciiTheme="minorHAnsi" w:hAnsiTheme="minorHAnsi" w:cstheme="minorHAnsi"/>
        </w:rPr>
        <w:t xml:space="preserve">in servizio </w:t>
      </w:r>
      <w:r w:rsidR="00C15050" w:rsidRPr="001A0035">
        <w:rPr>
          <w:rFonts w:asciiTheme="minorHAnsi" w:hAnsiTheme="minorHAnsi" w:cstheme="minorHAnsi"/>
        </w:rPr>
        <w:t>presso ______________________________ con la qualifica di ____</w:t>
      </w:r>
      <w:r w:rsidR="00446AD8" w:rsidRPr="001A0035">
        <w:rPr>
          <w:rFonts w:asciiTheme="minorHAnsi" w:hAnsiTheme="minorHAnsi" w:cstheme="minorHAnsi"/>
        </w:rPr>
        <w:t>______</w:t>
      </w:r>
      <w:r w:rsidR="00C15050" w:rsidRPr="001A0035">
        <w:rPr>
          <w:rFonts w:asciiTheme="minorHAnsi" w:hAnsiTheme="minorHAnsi" w:cstheme="minorHAnsi"/>
        </w:rPr>
        <w:t>____________________</w:t>
      </w:r>
    </w:p>
    <w:p w14:paraId="706FD1A5" w14:textId="77777777" w:rsidR="009105E5" w:rsidRPr="001A0035" w:rsidRDefault="009105E5" w:rsidP="00C15050">
      <w:pPr>
        <w:autoSpaceDE w:val="0"/>
        <w:spacing w:line="48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1A0035">
        <w:rPr>
          <w:rFonts w:asciiTheme="minorHAnsi" w:hAnsiTheme="minorHAnsi" w:cstheme="minorHAnsi"/>
          <w:b/>
          <w:sz w:val="18"/>
          <w:szCs w:val="18"/>
        </w:rPr>
        <w:t>CHIEDE</w:t>
      </w:r>
    </w:p>
    <w:p w14:paraId="6639DE9D" w14:textId="46855EB3" w:rsidR="00E74A6E" w:rsidRPr="001A0035" w:rsidRDefault="009105E5" w:rsidP="003459E5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1A0035">
        <w:rPr>
          <w:rFonts w:asciiTheme="minorHAnsi" w:hAnsiTheme="minorHAnsi" w:cstheme="minorHAnsi"/>
          <w:sz w:val="18"/>
          <w:szCs w:val="18"/>
        </w:rPr>
        <w:t xml:space="preserve">Di partecipare alla selezione per l’attribuzione dell’incarico </w:t>
      </w:r>
      <w:proofErr w:type="gramStart"/>
      <w:r w:rsidRPr="001A0035">
        <w:rPr>
          <w:rFonts w:asciiTheme="minorHAnsi" w:hAnsiTheme="minorHAnsi" w:cstheme="minorHAnsi"/>
          <w:sz w:val="18"/>
          <w:szCs w:val="18"/>
        </w:rPr>
        <w:t>di</w:t>
      </w:r>
      <w:r w:rsidR="00E74A6E" w:rsidRPr="001A0035">
        <w:rPr>
          <w:rFonts w:asciiTheme="minorHAnsi" w:hAnsiTheme="minorHAnsi" w:cstheme="minorHAnsi"/>
          <w:sz w:val="18"/>
          <w:szCs w:val="18"/>
        </w:rPr>
        <w:t xml:space="preserve">: </w:t>
      </w:r>
      <w:r w:rsidRPr="001A0035">
        <w:rPr>
          <w:rFonts w:asciiTheme="minorHAnsi" w:hAnsiTheme="minorHAnsi" w:cstheme="minorHAnsi"/>
          <w:sz w:val="18"/>
          <w:szCs w:val="18"/>
        </w:rPr>
        <w:t xml:space="preserve"> </w:t>
      </w:r>
      <w:r w:rsidR="00E74A6E" w:rsidRPr="001A0035">
        <w:rPr>
          <w:rFonts w:asciiTheme="minorHAnsi" w:hAnsiTheme="minorHAnsi" w:cstheme="minorHAnsi"/>
          <w:sz w:val="18"/>
          <w:szCs w:val="18"/>
        </w:rPr>
        <w:t>(</w:t>
      </w:r>
      <w:proofErr w:type="gramEnd"/>
      <w:r w:rsidR="00E74A6E" w:rsidRPr="001A0035">
        <w:rPr>
          <w:rFonts w:asciiTheme="minorHAnsi" w:hAnsiTheme="minorHAnsi" w:cstheme="minorHAnsi"/>
          <w:sz w:val="18"/>
          <w:szCs w:val="18"/>
        </w:rPr>
        <w:t>fleggare la voce per la quale si chiede di partecipare)</w:t>
      </w:r>
    </w:p>
    <w:p w14:paraId="7C620C63" w14:textId="77777777" w:rsidR="00E74A6E" w:rsidRPr="001A0035" w:rsidRDefault="00E74A6E" w:rsidP="003459E5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</w:p>
    <w:p w14:paraId="0ACA7FA7" w14:textId="77777777" w:rsidR="00E74A6E" w:rsidRPr="001A0035" w:rsidRDefault="00E74A6E" w:rsidP="003459E5">
      <w:pPr>
        <w:autoSpaceDE w:val="0"/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proofErr w:type="gramStart"/>
      <w:r w:rsidRPr="001A0035">
        <w:rPr>
          <w:rFonts w:asciiTheme="minorHAnsi" w:hAnsiTheme="minorHAnsi" w:cstheme="minorHAnsi"/>
          <w:sz w:val="18"/>
          <w:szCs w:val="18"/>
        </w:rPr>
        <w:t>[  ]</w:t>
      </w:r>
      <w:proofErr w:type="gramEnd"/>
      <w:r w:rsidRPr="001A0035">
        <w:rPr>
          <w:rFonts w:asciiTheme="minorHAnsi" w:hAnsiTheme="minorHAnsi" w:cstheme="minorHAnsi"/>
          <w:sz w:val="18"/>
          <w:szCs w:val="18"/>
        </w:rPr>
        <w:t xml:space="preserve"> </w:t>
      </w:r>
      <w:r w:rsidRPr="001A0035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Nr. 6 docenti in qualità di membri del gruppo di progettazione metodologico-didattica dei nuovi ambienti</w:t>
      </w:r>
    </w:p>
    <w:p w14:paraId="167DA55A" w14:textId="7EC29B3D" w:rsidR="00E74A6E" w:rsidRPr="001A0035" w:rsidRDefault="00E74A6E" w:rsidP="003459E5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1A0035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CDB53B1" w14:textId="787D3157" w:rsidR="00E74A6E" w:rsidRPr="001A0035" w:rsidRDefault="00E74A6E" w:rsidP="00E74A6E">
      <w:pPr>
        <w:autoSpaceDE w:val="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proofErr w:type="gramStart"/>
      <w:r w:rsidRPr="001A0035">
        <w:rPr>
          <w:rFonts w:asciiTheme="minorHAnsi" w:hAnsiTheme="minorHAnsi" w:cstheme="minorHAnsi"/>
          <w:sz w:val="18"/>
          <w:szCs w:val="18"/>
        </w:rPr>
        <w:t>[  ]</w:t>
      </w:r>
      <w:proofErr w:type="gramEnd"/>
      <w:r w:rsidRPr="001A0035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 </w:t>
      </w:r>
      <w:r w:rsidRPr="001A0035">
        <w:rPr>
          <w:rFonts w:asciiTheme="minorHAnsi" w:hAnsiTheme="minorHAnsi" w:cstheme="minorHAnsi"/>
          <w:b/>
          <w:bCs/>
          <w:sz w:val="18"/>
          <w:szCs w:val="18"/>
        </w:rPr>
        <w:t>Nr. 2 docenti in qualità di membri del gruppo di rimodulazione e organizzazione del tempo scuola per l’utilizzo dei nuovi ambienti</w:t>
      </w:r>
    </w:p>
    <w:p w14:paraId="6EC68198" w14:textId="77777777" w:rsidR="00E74A6E" w:rsidRPr="001A0035" w:rsidRDefault="00E74A6E" w:rsidP="003459E5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</w:p>
    <w:p w14:paraId="5FACA222" w14:textId="77777777" w:rsidR="004940A4" w:rsidRPr="001A0035" w:rsidRDefault="004940A4" w:rsidP="003459E5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</w:p>
    <w:p w14:paraId="0F2DD17D" w14:textId="72B147F1" w:rsidR="009105E5" w:rsidRPr="001A0035" w:rsidRDefault="009105E5" w:rsidP="003459E5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1A0035">
        <w:rPr>
          <w:rFonts w:asciiTheme="minorHAnsi" w:hAnsiTheme="minorHAnsi" w:cstheme="minorHAnsi"/>
          <w:sz w:val="18"/>
          <w:szCs w:val="18"/>
        </w:rPr>
        <w:t>A tal fine, consapevole della responsabilità penale e della decadenza da eventuali benefici acquisiti</w:t>
      </w:r>
      <w:r w:rsidR="00E85EE3" w:rsidRPr="001A0035">
        <w:rPr>
          <w:rFonts w:asciiTheme="minorHAnsi" w:hAnsiTheme="minorHAnsi" w:cstheme="minorHAnsi"/>
          <w:sz w:val="18"/>
          <w:szCs w:val="18"/>
        </w:rPr>
        <w:t xml:space="preserve"> </w:t>
      </w:r>
      <w:r w:rsidRPr="001A0035">
        <w:rPr>
          <w:rFonts w:asciiTheme="minorHAnsi" w:hAnsiTheme="minorHAnsi" w:cstheme="minorHAnsi"/>
          <w:sz w:val="18"/>
          <w:szCs w:val="18"/>
        </w:rPr>
        <w:t xml:space="preserve">nel caso di dichiarazioni mendaci, </w:t>
      </w:r>
      <w:r w:rsidRPr="001A0035">
        <w:rPr>
          <w:rFonts w:asciiTheme="minorHAnsi" w:hAnsiTheme="minorHAnsi" w:cstheme="minorHAnsi"/>
          <w:b/>
          <w:sz w:val="18"/>
          <w:szCs w:val="18"/>
        </w:rPr>
        <w:t>dichiara</w:t>
      </w:r>
      <w:r w:rsidRPr="001A0035">
        <w:rPr>
          <w:rFonts w:asciiTheme="minorHAnsi" w:hAnsiTheme="minorHAnsi" w:cstheme="minorHAnsi"/>
          <w:sz w:val="18"/>
          <w:szCs w:val="18"/>
        </w:rPr>
        <w:t xml:space="preserve"> sotto la propria responsabilità quanto segue:</w:t>
      </w:r>
    </w:p>
    <w:p w14:paraId="1621EE87" w14:textId="77777777" w:rsidR="00E85EE3" w:rsidRPr="001A0035" w:rsidRDefault="00E85EE3" w:rsidP="003459E5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</w:p>
    <w:p w14:paraId="6BCA5464" w14:textId="77777777" w:rsidR="009105E5" w:rsidRPr="001A003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1A0035">
        <w:rPr>
          <w:rFonts w:asciiTheme="minorHAnsi" w:hAnsiTheme="minorHAnsi" w:cstheme="minorHAnsi"/>
          <w:sz w:val="18"/>
          <w:szCs w:val="18"/>
        </w:rPr>
        <w:t>di aver preso visione delle condizioni previste dal bando</w:t>
      </w:r>
    </w:p>
    <w:p w14:paraId="4C147212" w14:textId="77777777" w:rsidR="009105E5" w:rsidRPr="001A003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1A0035">
        <w:rPr>
          <w:rFonts w:asciiTheme="minorHAnsi" w:hAnsiTheme="minorHAnsi" w:cstheme="minorHAnsi"/>
          <w:sz w:val="18"/>
          <w:szCs w:val="18"/>
        </w:rPr>
        <w:t>di essere in godimento dei diritti politici</w:t>
      </w:r>
    </w:p>
    <w:p w14:paraId="4768EC30" w14:textId="77777777" w:rsidR="009105E5" w:rsidRPr="001A003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1A0035">
        <w:rPr>
          <w:rFonts w:asciiTheme="minorHAnsi" w:hAnsiTheme="minorHAnsi" w:cstheme="minorHAnsi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Pr="001A0035" w:rsidRDefault="009105E5" w:rsidP="003459E5">
      <w:pPr>
        <w:pStyle w:val="Paragrafoelenco"/>
        <w:autoSpaceDE w:val="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071A5AE8" w14:textId="0D094CD5" w:rsidR="009105E5" w:rsidRPr="001A0035" w:rsidRDefault="009105E5" w:rsidP="003459E5">
      <w:pPr>
        <w:pStyle w:val="Paragrafoelenco"/>
        <w:autoSpaceDE w:val="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1A0035">
        <w:rPr>
          <w:rFonts w:asciiTheme="minorHAnsi" w:hAnsiTheme="minorHAnsi" w:cstheme="minorHAnsi"/>
          <w:sz w:val="20"/>
          <w:szCs w:val="20"/>
        </w:rPr>
        <w:t>______________________________________________________________</w:t>
      </w:r>
      <w:r w:rsidR="00E85EE3" w:rsidRPr="001A0035">
        <w:rPr>
          <w:rFonts w:asciiTheme="minorHAnsi" w:hAnsiTheme="minorHAnsi" w:cstheme="minorHAnsi"/>
          <w:sz w:val="20"/>
          <w:szCs w:val="20"/>
        </w:rPr>
        <w:t>___________________</w:t>
      </w:r>
      <w:r w:rsidRPr="001A0035">
        <w:rPr>
          <w:rFonts w:asciiTheme="minorHAnsi" w:hAnsiTheme="minorHAnsi" w:cstheme="minorHAnsi"/>
          <w:sz w:val="20"/>
          <w:szCs w:val="20"/>
        </w:rPr>
        <w:t>____</w:t>
      </w:r>
    </w:p>
    <w:p w14:paraId="191E37EC" w14:textId="77777777" w:rsidR="009105E5" w:rsidRPr="001A003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1A0035">
        <w:rPr>
          <w:rFonts w:asciiTheme="minorHAnsi" w:hAnsiTheme="minorHAnsi" w:cstheme="minorHAnsi"/>
          <w:sz w:val="18"/>
          <w:szCs w:val="18"/>
        </w:rPr>
        <w:t xml:space="preserve">di non avere procedimenti penali pendenti, ovvero di avere i seguenti procedimenti penali </w:t>
      </w:r>
      <w:proofErr w:type="gramStart"/>
      <w:r w:rsidRPr="001A0035">
        <w:rPr>
          <w:rFonts w:asciiTheme="minorHAnsi" w:hAnsiTheme="minorHAnsi" w:cstheme="minorHAnsi"/>
          <w:sz w:val="18"/>
          <w:szCs w:val="18"/>
        </w:rPr>
        <w:t>pendenti :</w:t>
      </w:r>
      <w:proofErr w:type="gramEnd"/>
      <w:r w:rsidRPr="001A0035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75410B5" w14:textId="77777777" w:rsidR="009105E5" w:rsidRPr="001A0035" w:rsidRDefault="009105E5" w:rsidP="003459E5">
      <w:pPr>
        <w:pStyle w:val="Paragrafoelenco"/>
        <w:autoSpaceDE w:val="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2F11BD88" w14:textId="1F53A542" w:rsidR="009105E5" w:rsidRPr="001A0035" w:rsidRDefault="009105E5" w:rsidP="003459E5">
      <w:pPr>
        <w:pStyle w:val="Paragrafoelenco"/>
        <w:autoSpaceDE w:val="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1A0035">
        <w:rPr>
          <w:rFonts w:asciiTheme="minorHAnsi" w:hAnsiTheme="minorHAnsi" w:cstheme="minorHAnsi"/>
          <w:sz w:val="20"/>
          <w:szCs w:val="20"/>
        </w:rPr>
        <w:t>________________________________________________________</w:t>
      </w:r>
      <w:r w:rsidR="00E85EE3" w:rsidRPr="001A0035">
        <w:rPr>
          <w:rFonts w:asciiTheme="minorHAnsi" w:hAnsiTheme="minorHAnsi" w:cstheme="minorHAnsi"/>
          <w:sz w:val="20"/>
          <w:szCs w:val="20"/>
        </w:rPr>
        <w:t>____________________</w:t>
      </w:r>
      <w:r w:rsidRPr="001A0035">
        <w:rPr>
          <w:rFonts w:asciiTheme="minorHAnsi" w:hAnsiTheme="minorHAnsi" w:cstheme="minorHAnsi"/>
          <w:sz w:val="20"/>
          <w:szCs w:val="20"/>
        </w:rPr>
        <w:t>__________</w:t>
      </w:r>
    </w:p>
    <w:p w14:paraId="56A0D2B6" w14:textId="77777777" w:rsidR="009105E5" w:rsidRPr="001A0035" w:rsidRDefault="009105E5" w:rsidP="000302C3">
      <w:pPr>
        <w:pStyle w:val="Paragrafoelenco"/>
        <w:numPr>
          <w:ilvl w:val="0"/>
          <w:numId w:val="4"/>
        </w:numPr>
        <w:tabs>
          <w:tab w:val="clear" w:pos="0"/>
          <w:tab w:val="num" w:pos="142"/>
        </w:tabs>
        <w:suppressAutoHyphens/>
        <w:autoSpaceDE w:val="0"/>
        <w:spacing w:before="6" w:after="6"/>
        <w:ind w:left="709" w:hanging="425"/>
        <w:jc w:val="both"/>
        <w:rPr>
          <w:rFonts w:asciiTheme="minorHAnsi" w:hAnsiTheme="minorHAnsi" w:cstheme="minorHAnsi"/>
          <w:sz w:val="18"/>
          <w:szCs w:val="18"/>
        </w:rPr>
      </w:pPr>
      <w:r w:rsidRPr="001A0035">
        <w:rPr>
          <w:rFonts w:asciiTheme="minorHAnsi" w:hAnsiTheme="minorHAnsi" w:cstheme="minorHAnsi"/>
          <w:sz w:val="18"/>
          <w:szCs w:val="18"/>
        </w:rPr>
        <w:t>di impegnarsi a documentare puntualmente tutta l’attività svolta</w:t>
      </w:r>
    </w:p>
    <w:p w14:paraId="72C074D1" w14:textId="77777777" w:rsidR="009105E5" w:rsidRPr="001A0035" w:rsidRDefault="009105E5" w:rsidP="0026191E">
      <w:pPr>
        <w:pStyle w:val="Paragrafoelenco"/>
        <w:numPr>
          <w:ilvl w:val="0"/>
          <w:numId w:val="4"/>
        </w:numPr>
        <w:suppressAutoHyphens/>
        <w:autoSpaceDE w:val="0"/>
        <w:spacing w:before="6" w:after="6"/>
        <w:ind w:left="567" w:hanging="437"/>
        <w:jc w:val="both"/>
        <w:rPr>
          <w:rFonts w:asciiTheme="minorHAnsi" w:hAnsiTheme="minorHAnsi" w:cstheme="minorHAnsi"/>
          <w:sz w:val="18"/>
          <w:szCs w:val="18"/>
        </w:rPr>
      </w:pPr>
      <w:r w:rsidRPr="001A0035">
        <w:rPr>
          <w:rFonts w:asciiTheme="minorHAnsi" w:hAnsiTheme="minorHAnsi" w:cstheme="minorHAnsi"/>
          <w:sz w:val="18"/>
          <w:szCs w:val="18"/>
        </w:rPr>
        <w:lastRenderedPageBreak/>
        <w:t>di essere disponibile ad adattarsi al calendario definito dal Gruppo Operativo di Piano</w:t>
      </w:r>
    </w:p>
    <w:p w14:paraId="5C4E7AEC" w14:textId="77777777" w:rsidR="009105E5" w:rsidRPr="001A0035" w:rsidRDefault="009105E5" w:rsidP="0026191E">
      <w:pPr>
        <w:pStyle w:val="Paragrafoelenco"/>
        <w:numPr>
          <w:ilvl w:val="0"/>
          <w:numId w:val="4"/>
        </w:numPr>
        <w:suppressAutoHyphens/>
        <w:autoSpaceDE w:val="0"/>
        <w:spacing w:before="6" w:after="6"/>
        <w:ind w:left="567" w:hanging="437"/>
        <w:jc w:val="both"/>
        <w:rPr>
          <w:rFonts w:asciiTheme="minorHAnsi" w:hAnsiTheme="minorHAnsi" w:cstheme="minorHAnsi"/>
          <w:sz w:val="18"/>
          <w:szCs w:val="18"/>
        </w:rPr>
      </w:pPr>
      <w:r w:rsidRPr="001A0035">
        <w:rPr>
          <w:rFonts w:asciiTheme="minorHAnsi" w:hAnsiTheme="minorHAnsi" w:cstheme="minorHAnsi"/>
          <w:sz w:val="18"/>
          <w:szCs w:val="18"/>
        </w:rPr>
        <w:t>di non essere in alcuna delle condizioni di incompatibilità con l’incarico previsti dalla norma vigente</w:t>
      </w:r>
    </w:p>
    <w:p w14:paraId="4BF09715" w14:textId="708E699F" w:rsidR="00430A5B" w:rsidRPr="001A0035" w:rsidRDefault="00430A5B" w:rsidP="0026191E">
      <w:pPr>
        <w:pStyle w:val="Paragrafoelenco"/>
        <w:numPr>
          <w:ilvl w:val="0"/>
          <w:numId w:val="4"/>
        </w:numPr>
        <w:suppressAutoHyphens/>
        <w:autoSpaceDE w:val="0"/>
        <w:spacing w:before="6" w:after="6"/>
        <w:ind w:left="567" w:hanging="437"/>
        <w:jc w:val="both"/>
        <w:rPr>
          <w:rFonts w:asciiTheme="minorHAnsi" w:hAnsiTheme="minorHAnsi" w:cstheme="minorHAnsi"/>
          <w:sz w:val="18"/>
          <w:szCs w:val="18"/>
        </w:rPr>
      </w:pPr>
      <w:r w:rsidRPr="001A0035">
        <w:rPr>
          <w:rFonts w:asciiTheme="minorHAnsi" w:hAnsiTheme="minorHAnsi" w:cstheme="minorHAnsi"/>
          <w:sz w:val="18"/>
          <w:szCs w:val="18"/>
        </w:rPr>
        <w:t xml:space="preserve">di avere le </w:t>
      </w:r>
      <w:r w:rsidRPr="001A0035">
        <w:rPr>
          <w:rFonts w:asciiTheme="minorHAnsi" w:hAnsiTheme="minorHAnsi" w:cstheme="minorHAnsi"/>
          <w:sz w:val="18"/>
          <w:szCs w:val="18"/>
        </w:rPr>
        <w:t>conoscenze specifiche sulla progettazione di ambienti e spazi per usi didattici; conoscenze sul setting d’aula; conoscenze sull’integrazione di tecnologie legate a metodologie innovative; conoscenze specifiche in nuove metodologie didattiche volte al digitale; competenze in materia di sicurezza nei luoghi di lavoro</w:t>
      </w:r>
    </w:p>
    <w:p w14:paraId="15E202A9" w14:textId="21801D3E" w:rsidR="009105E5" w:rsidRPr="001A0035" w:rsidRDefault="00430A5B" w:rsidP="0026191E">
      <w:pPr>
        <w:pStyle w:val="Paragrafoelenco"/>
        <w:widowControl w:val="0"/>
        <w:numPr>
          <w:ilvl w:val="0"/>
          <w:numId w:val="4"/>
        </w:numPr>
        <w:suppressAutoHyphens/>
        <w:autoSpaceDE w:val="0"/>
        <w:spacing w:before="6" w:after="6"/>
        <w:ind w:left="567" w:right="-20" w:hanging="437"/>
        <w:jc w:val="both"/>
        <w:rPr>
          <w:rFonts w:asciiTheme="minorHAnsi" w:hAnsiTheme="minorHAnsi" w:cstheme="minorHAnsi"/>
          <w:sz w:val="18"/>
          <w:szCs w:val="18"/>
        </w:rPr>
      </w:pPr>
      <w:r w:rsidRPr="001A0035">
        <w:rPr>
          <w:rFonts w:asciiTheme="minorHAnsi" w:hAnsiTheme="minorHAnsi" w:cstheme="minorHAnsi"/>
          <w:sz w:val="18"/>
          <w:szCs w:val="18"/>
        </w:rPr>
        <w:t xml:space="preserve"> avere </w:t>
      </w:r>
      <w:r w:rsidRPr="001A0035">
        <w:rPr>
          <w:rFonts w:asciiTheme="minorHAnsi" w:hAnsiTheme="minorHAnsi" w:cstheme="minorHAnsi"/>
          <w:color w:val="000000"/>
          <w:sz w:val="18"/>
          <w:szCs w:val="18"/>
        </w:rPr>
        <w:t xml:space="preserve">conoscenze organizzative inerenti </w:t>
      </w:r>
      <w:proofErr w:type="gramStart"/>
      <w:r w:rsidRPr="001A0035">
        <w:rPr>
          <w:rFonts w:asciiTheme="minorHAnsi" w:hAnsiTheme="minorHAnsi" w:cstheme="minorHAnsi"/>
          <w:color w:val="000000"/>
          <w:sz w:val="18"/>
          <w:szCs w:val="18"/>
        </w:rPr>
        <w:t>il</w:t>
      </w:r>
      <w:proofErr w:type="gramEnd"/>
      <w:r w:rsidRPr="001A0035">
        <w:rPr>
          <w:rFonts w:asciiTheme="minorHAnsi" w:hAnsiTheme="minorHAnsi" w:cstheme="minorHAnsi"/>
          <w:color w:val="000000"/>
          <w:sz w:val="18"/>
          <w:szCs w:val="18"/>
        </w:rPr>
        <w:t xml:space="preserve"> tempo scuola; conoscenze sull’uso di software per la strutturazione dell’orario scolastico; aver ricoperto precedentemente ruoli simili nell’organizzazione dell’orario e del tempo scuola</w:t>
      </w:r>
    </w:p>
    <w:p w14:paraId="6D111856" w14:textId="39763A96" w:rsidR="00E30F7F" w:rsidRDefault="00E30F7F" w:rsidP="0026191E">
      <w:pPr>
        <w:pStyle w:val="Paragrafoelenco"/>
        <w:widowControl w:val="0"/>
        <w:numPr>
          <w:ilvl w:val="0"/>
          <w:numId w:val="4"/>
        </w:numPr>
        <w:suppressAutoHyphens/>
        <w:autoSpaceDE w:val="0"/>
        <w:spacing w:before="6" w:after="6"/>
        <w:ind w:left="567" w:right="-20" w:hanging="437"/>
        <w:jc w:val="both"/>
        <w:rPr>
          <w:rFonts w:asciiTheme="minorHAnsi" w:hAnsiTheme="minorHAnsi" w:cstheme="minorHAnsi"/>
          <w:sz w:val="18"/>
          <w:szCs w:val="18"/>
        </w:rPr>
      </w:pPr>
      <w:r w:rsidRPr="001A0035">
        <w:rPr>
          <w:rFonts w:asciiTheme="minorHAnsi" w:hAnsiTheme="minorHAnsi" w:cstheme="minorHAnsi"/>
          <w:sz w:val="18"/>
          <w:szCs w:val="18"/>
        </w:rPr>
        <w:t>avere conoscenze informatiche quali: internet, posta elettronica, piattaforme digitali</w:t>
      </w:r>
    </w:p>
    <w:p w14:paraId="3305A6FB" w14:textId="77777777" w:rsidR="003C0C3D" w:rsidRDefault="003C0C3D" w:rsidP="003C0C3D">
      <w:pPr>
        <w:pStyle w:val="Paragrafoelenco"/>
        <w:widowControl w:val="0"/>
        <w:suppressAutoHyphens/>
        <w:autoSpaceDE w:val="0"/>
        <w:spacing w:before="6" w:after="6"/>
        <w:ind w:left="567" w:right="-20"/>
        <w:jc w:val="both"/>
        <w:rPr>
          <w:rFonts w:asciiTheme="minorHAnsi" w:hAnsiTheme="minorHAnsi" w:cstheme="minorHAnsi"/>
          <w:sz w:val="18"/>
          <w:szCs w:val="18"/>
        </w:rPr>
      </w:pPr>
    </w:p>
    <w:p w14:paraId="0D133F7D" w14:textId="77777777" w:rsidR="003C0C3D" w:rsidRPr="001A0035" w:rsidRDefault="003C0C3D" w:rsidP="003C0C3D">
      <w:pPr>
        <w:pStyle w:val="Paragrafoelenco"/>
        <w:widowControl w:val="0"/>
        <w:suppressAutoHyphens/>
        <w:autoSpaceDE w:val="0"/>
        <w:spacing w:before="6" w:after="6"/>
        <w:ind w:left="567" w:right="-20"/>
        <w:jc w:val="both"/>
        <w:rPr>
          <w:rFonts w:asciiTheme="minorHAnsi" w:hAnsiTheme="minorHAnsi" w:cstheme="minorHAnsi"/>
          <w:sz w:val="18"/>
          <w:szCs w:val="18"/>
        </w:rPr>
      </w:pPr>
    </w:p>
    <w:p w14:paraId="1A8CC91D" w14:textId="6F102D86" w:rsidR="009105E5" w:rsidRPr="001A0035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1A0035">
        <w:rPr>
          <w:rFonts w:asciiTheme="minorHAnsi" w:hAnsiTheme="minorHAnsi" w:cstheme="minorHAnsi"/>
          <w:sz w:val="18"/>
          <w:szCs w:val="18"/>
        </w:rPr>
        <w:t xml:space="preserve">Data___________________ </w:t>
      </w:r>
      <w:r w:rsidR="00E85EE3" w:rsidRPr="001A0035">
        <w:rPr>
          <w:rFonts w:asciiTheme="minorHAnsi" w:hAnsiTheme="minorHAnsi" w:cstheme="minorHAnsi"/>
          <w:sz w:val="18"/>
          <w:szCs w:val="18"/>
        </w:rPr>
        <w:tab/>
      </w:r>
      <w:r w:rsidR="00E85EE3" w:rsidRPr="001A0035">
        <w:rPr>
          <w:rFonts w:asciiTheme="minorHAnsi" w:hAnsiTheme="minorHAnsi" w:cstheme="minorHAnsi"/>
          <w:sz w:val="18"/>
          <w:szCs w:val="18"/>
        </w:rPr>
        <w:tab/>
      </w:r>
      <w:r w:rsidR="00E85EE3" w:rsidRPr="001A0035">
        <w:rPr>
          <w:rFonts w:asciiTheme="minorHAnsi" w:hAnsiTheme="minorHAnsi" w:cstheme="minorHAnsi"/>
          <w:sz w:val="18"/>
          <w:szCs w:val="18"/>
        </w:rPr>
        <w:tab/>
      </w:r>
      <w:r w:rsidR="00E85EE3" w:rsidRPr="001A0035">
        <w:rPr>
          <w:rFonts w:asciiTheme="minorHAnsi" w:hAnsiTheme="minorHAnsi" w:cstheme="minorHAnsi"/>
          <w:sz w:val="18"/>
          <w:szCs w:val="18"/>
        </w:rPr>
        <w:tab/>
      </w:r>
      <w:r w:rsidR="00E85EE3" w:rsidRPr="001A0035">
        <w:rPr>
          <w:rFonts w:asciiTheme="minorHAnsi" w:hAnsiTheme="minorHAnsi" w:cstheme="minorHAnsi"/>
          <w:sz w:val="18"/>
          <w:szCs w:val="18"/>
        </w:rPr>
        <w:tab/>
      </w:r>
      <w:r w:rsidRPr="001A0035">
        <w:rPr>
          <w:rFonts w:asciiTheme="minorHAnsi" w:hAnsiTheme="minorHAnsi" w:cstheme="minorHAnsi"/>
          <w:sz w:val="18"/>
          <w:szCs w:val="18"/>
        </w:rPr>
        <w:t>firma</w:t>
      </w:r>
      <w:r w:rsidRPr="001A0035">
        <w:rPr>
          <w:rFonts w:asciiTheme="minorHAnsi" w:hAnsiTheme="minorHAnsi" w:cstheme="minorHAnsi"/>
        </w:rPr>
        <w:t>_____________________________________________</w:t>
      </w:r>
    </w:p>
    <w:p w14:paraId="260C2E76" w14:textId="77777777" w:rsidR="009105E5" w:rsidRPr="001A0035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1A0035">
        <w:rPr>
          <w:rFonts w:asciiTheme="minorHAnsi" w:hAnsiTheme="minorHAnsi" w:cstheme="minorHAnsi"/>
          <w:sz w:val="18"/>
          <w:szCs w:val="18"/>
        </w:rPr>
        <w:t xml:space="preserve">Si allega alla presente </w:t>
      </w:r>
    </w:p>
    <w:p w14:paraId="2832AE43" w14:textId="77777777" w:rsidR="00F43707" w:rsidRPr="001A0035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Theme="minorHAnsi" w:hAnsiTheme="minorHAnsi" w:cstheme="minorHAnsi"/>
          <w:sz w:val="18"/>
          <w:szCs w:val="18"/>
        </w:rPr>
      </w:pPr>
      <w:r w:rsidRPr="001A0035">
        <w:rPr>
          <w:rFonts w:asciiTheme="minorHAnsi" w:hAnsiTheme="minorHAnsi" w:cstheme="minorHAnsi"/>
          <w:sz w:val="18"/>
          <w:szCs w:val="18"/>
        </w:rPr>
        <w:t>Allegato B (griglia di valutazione</w:t>
      </w:r>
      <w:r w:rsidR="00835BCD" w:rsidRPr="001A0035">
        <w:rPr>
          <w:rFonts w:asciiTheme="minorHAnsi" w:hAnsiTheme="minorHAnsi" w:cstheme="minorHAnsi"/>
          <w:sz w:val="18"/>
          <w:szCs w:val="18"/>
        </w:rPr>
        <w:t>)</w:t>
      </w:r>
    </w:p>
    <w:p w14:paraId="3B540859" w14:textId="77777777" w:rsidR="00CE0054" w:rsidRPr="001A0035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Theme="minorHAnsi" w:hAnsiTheme="minorHAnsi" w:cstheme="minorHAnsi"/>
          <w:sz w:val="18"/>
          <w:szCs w:val="18"/>
        </w:rPr>
      </w:pPr>
      <w:r w:rsidRPr="001A0035">
        <w:rPr>
          <w:rFonts w:asciiTheme="minorHAnsi" w:hAnsiTheme="minorHAnsi" w:cstheme="minorHAnsi"/>
          <w:sz w:val="18"/>
          <w:szCs w:val="18"/>
        </w:rPr>
        <w:t>Curriculum Vitae</w:t>
      </w:r>
    </w:p>
    <w:p w14:paraId="21D1072A" w14:textId="77777777" w:rsidR="00CE0054" w:rsidRPr="001A0035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Theme="minorHAnsi" w:hAnsiTheme="minorHAnsi" w:cstheme="minorHAnsi"/>
          <w:sz w:val="18"/>
          <w:szCs w:val="18"/>
        </w:rPr>
      </w:pPr>
    </w:p>
    <w:p w14:paraId="6B0C9F03" w14:textId="77777777" w:rsidR="003C0C66" w:rsidRPr="001A0035" w:rsidRDefault="009105E5" w:rsidP="003459E5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1A0035">
        <w:rPr>
          <w:rFonts w:asciiTheme="minorHAnsi" w:hAnsiTheme="minorHAnsi" w:cstheme="minorHAnsi"/>
          <w:sz w:val="18"/>
          <w:szCs w:val="18"/>
        </w:rPr>
        <w:t xml:space="preserve">N.B.: </w:t>
      </w:r>
      <w:r w:rsidRPr="001A0035">
        <w:rPr>
          <w:rFonts w:asciiTheme="minorHAnsi" w:hAnsiTheme="minorHAnsi" w:cstheme="minorHAnsi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Pr="001A0035" w:rsidRDefault="003C0C66" w:rsidP="003459E5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</w:p>
    <w:p w14:paraId="7D7725C1" w14:textId="1BEF512E" w:rsidR="009105E5" w:rsidRPr="001A0035" w:rsidRDefault="009105E5" w:rsidP="003459E5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1A0035">
        <w:rPr>
          <w:rFonts w:asciiTheme="minorHAnsi" w:hAnsiTheme="minorHAnsi" w:cstheme="minorHAnsi"/>
          <w:sz w:val="18"/>
          <w:szCs w:val="18"/>
        </w:rPr>
        <w:t xml:space="preserve">Il/la sottoscritto/a, ai sensi della legge </w:t>
      </w:r>
      <w:r w:rsidR="00F57E55" w:rsidRPr="001A0035">
        <w:rPr>
          <w:rFonts w:asciiTheme="minorHAnsi" w:hAnsiTheme="minorHAnsi" w:cstheme="minorHAnsi"/>
          <w:sz w:val="18"/>
          <w:szCs w:val="18"/>
        </w:rPr>
        <w:t>196/03, autorizza l’</w:t>
      </w:r>
      <w:r w:rsidR="001A1759" w:rsidRPr="001A0035">
        <w:rPr>
          <w:rFonts w:asciiTheme="minorHAnsi" w:hAnsiTheme="minorHAnsi" w:cstheme="minorHAnsi"/>
          <w:sz w:val="18"/>
          <w:szCs w:val="18"/>
        </w:rPr>
        <w:t xml:space="preserve">Istituto Comprensivo Statale di Caprino Veronese al </w:t>
      </w:r>
      <w:r w:rsidRPr="001A0035">
        <w:rPr>
          <w:rFonts w:asciiTheme="minorHAnsi" w:hAnsiTheme="minorHAnsi" w:cstheme="minorHAnsi"/>
          <w:sz w:val="18"/>
          <w:szCs w:val="18"/>
        </w:rPr>
        <w:t xml:space="preserve">trattamento dei dati contenuti nella presente autocertificazione esclusivamente nell’ambito e per </w:t>
      </w:r>
      <w:proofErr w:type="gramStart"/>
      <w:r w:rsidRPr="001A0035">
        <w:rPr>
          <w:rFonts w:asciiTheme="minorHAnsi" w:hAnsiTheme="minorHAnsi" w:cstheme="minorHAnsi"/>
          <w:sz w:val="18"/>
          <w:szCs w:val="18"/>
        </w:rPr>
        <w:t>i</w:t>
      </w:r>
      <w:r w:rsidR="001A1759" w:rsidRPr="001A0035">
        <w:rPr>
          <w:rFonts w:asciiTheme="minorHAnsi" w:hAnsiTheme="minorHAnsi" w:cstheme="minorHAnsi"/>
          <w:sz w:val="18"/>
          <w:szCs w:val="18"/>
        </w:rPr>
        <w:t xml:space="preserve">  </w:t>
      </w:r>
      <w:r w:rsidRPr="001A0035">
        <w:rPr>
          <w:rFonts w:asciiTheme="minorHAnsi" w:hAnsiTheme="minorHAnsi" w:cstheme="minorHAnsi"/>
          <w:sz w:val="18"/>
          <w:szCs w:val="18"/>
        </w:rPr>
        <w:t>fini</w:t>
      </w:r>
      <w:proofErr w:type="gramEnd"/>
      <w:r w:rsidRPr="001A0035">
        <w:rPr>
          <w:rFonts w:asciiTheme="minorHAnsi" w:hAnsiTheme="minorHAnsi" w:cstheme="minorHAnsi"/>
          <w:sz w:val="18"/>
          <w:szCs w:val="18"/>
        </w:rPr>
        <w:t xml:space="preserve"> istituzionali della Pubblica Amministrazione</w:t>
      </w:r>
    </w:p>
    <w:p w14:paraId="5EF061E2" w14:textId="77777777" w:rsidR="00D6429B" w:rsidRPr="001A0035" w:rsidRDefault="00D6429B" w:rsidP="003459E5">
      <w:pPr>
        <w:autoSpaceDE w:val="0"/>
        <w:jc w:val="both"/>
        <w:rPr>
          <w:rFonts w:asciiTheme="minorHAnsi" w:hAnsiTheme="minorHAnsi" w:cstheme="minorHAnsi"/>
        </w:rPr>
      </w:pPr>
    </w:p>
    <w:p w14:paraId="46E81635" w14:textId="77777777" w:rsidR="00C15050" w:rsidRPr="001A0035" w:rsidRDefault="00C15050" w:rsidP="003459E5">
      <w:pPr>
        <w:autoSpaceDE w:val="0"/>
        <w:jc w:val="both"/>
        <w:rPr>
          <w:rFonts w:asciiTheme="minorHAnsi" w:hAnsiTheme="minorHAnsi" w:cstheme="minorHAnsi"/>
        </w:rPr>
      </w:pPr>
    </w:p>
    <w:p w14:paraId="50A8D9CD" w14:textId="10104D6E" w:rsidR="00110098" w:rsidRPr="001A0035" w:rsidRDefault="009105E5" w:rsidP="00FE6C7B">
      <w:pPr>
        <w:autoSpaceDE w:val="0"/>
        <w:spacing w:line="48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1A0035">
        <w:rPr>
          <w:rFonts w:asciiTheme="minorHAnsi" w:hAnsiTheme="minorHAnsi" w:cstheme="minorHAnsi"/>
          <w:sz w:val="18"/>
          <w:szCs w:val="18"/>
        </w:rPr>
        <w:t xml:space="preserve">Data___________________ </w:t>
      </w:r>
      <w:r w:rsidR="001A1759" w:rsidRPr="001A0035">
        <w:rPr>
          <w:rFonts w:asciiTheme="minorHAnsi" w:hAnsiTheme="minorHAnsi" w:cstheme="minorHAnsi"/>
          <w:sz w:val="18"/>
          <w:szCs w:val="18"/>
        </w:rPr>
        <w:tab/>
      </w:r>
      <w:r w:rsidR="001A1759" w:rsidRPr="001A0035">
        <w:rPr>
          <w:rFonts w:asciiTheme="minorHAnsi" w:hAnsiTheme="minorHAnsi" w:cstheme="minorHAnsi"/>
          <w:sz w:val="18"/>
          <w:szCs w:val="18"/>
        </w:rPr>
        <w:tab/>
      </w:r>
      <w:r w:rsidR="001A1759" w:rsidRPr="001A0035">
        <w:rPr>
          <w:rFonts w:asciiTheme="minorHAnsi" w:hAnsiTheme="minorHAnsi" w:cstheme="minorHAnsi"/>
          <w:sz w:val="18"/>
          <w:szCs w:val="18"/>
        </w:rPr>
        <w:tab/>
      </w:r>
      <w:r w:rsidR="001A1759" w:rsidRPr="001A0035">
        <w:rPr>
          <w:rFonts w:asciiTheme="minorHAnsi" w:hAnsiTheme="minorHAnsi" w:cstheme="minorHAnsi"/>
          <w:sz w:val="18"/>
          <w:szCs w:val="18"/>
        </w:rPr>
        <w:tab/>
      </w:r>
      <w:r w:rsidRPr="001A0035">
        <w:rPr>
          <w:rFonts w:asciiTheme="minorHAnsi" w:hAnsiTheme="minorHAnsi" w:cstheme="minorHAnsi"/>
          <w:sz w:val="18"/>
          <w:szCs w:val="18"/>
        </w:rPr>
        <w:t>firma____________________________________________</w:t>
      </w:r>
    </w:p>
    <w:sectPr w:rsidR="00110098" w:rsidRPr="001A0035" w:rsidSect="00994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222F9" w14:textId="77777777" w:rsidR="00AB3984" w:rsidRDefault="00AB3984">
      <w:r>
        <w:separator/>
      </w:r>
    </w:p>
  </w:endnote>
  <w:endnote w:type="continuationSeparator" w:id="0">
    <w:p w14:paraId="75D70D8D" w14:textId="77777777" w:rsidR="00AB3984" w:rsidRDefault="00AB3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E7CF9" w14:textId="77777777" w:rsidR="00AB3984" w:rsidRDefault="00AB3984">
      <w:r>
        <w:separator/>
      </w:r>
    </w:p>
  </w:footnote>
  <w:footnote w:type="continuationSeparator" w:id="0">
    <w:p w14:paraId="02B5D875" w14:textId="77777777" w:rsidR="00AB3984" w:rsidRDefault="00AB3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C013E"/>
    <w:multiLevelType w:val="multilevel"/>
    <w:tmpl w:val="992CC9C8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 w16cid:durableId="1249385400">
    <w:abstractNumId w:val="6"/>
  </w:num>
  <w:num w:numId="2" w16cid:durableId="235938555">
    <w:abstractNumId w:val="5"/>
  </w:num>
  <w:num w:numId="3" w16cid:durableId="262879260">
    <w:abstractNumId w:val="1"/>
  </w:num>
  <w:num w:numId="4" w16cid:durableId="451021021">
    <w:abstractNumId w:val="3"/>
  </w:num>
  <w:num w:numId="5" w16cid:durableId="1544830663">
    <w:abstractNumId w:val="4"/>
  </w:num>
  <w:num w:numId="6" w16cid:durableId="1707827398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2C3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E461C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44233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035"/>
    <w:rsid w:val="001A0D71"/>
    <w:rsid w:val="001A1759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1F760C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4DBE"/>
    <w:rsid w:val="00237DBF"/>
    <w:rsid w:val="00241A7B"/>
    <w:rsid w:val="0025352F"/>
    <w:rsid w:val="002539BB"/>
    <w:rsid w:val="0025652D"/>
    <w:rsid w:val="0026191E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3D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A5B"/>
    <w:rsid w:val="00430C48"/>
    <w:rsid w:val="0043250F"/>
    <w:rsid w:val="00433CB5"/>
    <w:rsid w:val="0044224C"/>
    <w:rsid w:val="004442D0"/>
    <w:rsid w:val="00446355"/>
    <w:rsid w:val="00446AD8"/>
    <w:rsid w:val="0044774A"/>
    <w:rsid w:val="004563DD"/>
    <w:rsid w:val="00462440"/>
    <w:rsid w:val="00464E6E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14C4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2B61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16ED8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B7862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199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984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74FE8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04218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0F7F"/>
    <w:rsid w:val="00E34D43"/>
    <w:rsid w:val="00E37236"/>
    <w:rsid w:val="00E455B8"/>
    <w:rsid w:val="00E61183"/>
    <w:rsid w:val="00E72F8E"/>
    <w:rsid w:val="00E73B87"/>
    <w:rsid w:val="00E74A6E"/>
    <w:rsid w:val="00E8201A"/>
    <w:rsid w:val="00E85EE3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0855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2EBB"/>
    <w:rsid w:val="00FE5BB3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E00EF-7D7A-49E9-96E5-EC7742CD1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456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Giusi Villone</cp:lastModifiedBy>
  <cp:revision>14</cp:revision>
  <cp:lastPrinted>2018-05-17T14:28:00Z</cp:lastPrinted>
  <dcterms:created xsi:type="dcterms:W3CDTF">2023-04-29T12:25:00Z</dcterms:created>
  <dcterms:modified xsi:type="dcterms:W3CDTF">2023-04-29T16:03:00Z</dcterms:modified>
</cp:coreProperties>
</file>