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C1156" w14:paraId="002B8595" w14:textId="77777777" w:rsidTr="002C115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C3C" w14:textId="5EF1649B" w:rsidR="002C1156" w:rsidRPr="00224783" w:rsidRDefault="002C1156" w:rsidP="002C1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005645">
              <w:rPr>
                <w:b/>
                <w:sz w:val="32"/>
                <w:szCs w:val="32"/>
              </w:rPr>
              <w:t>COLLAUDATORE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INTERNI</w:t>
            </w:r>
            <w:r>
              <w:rPr>
                <w:b/>
                <w:sz w:val="32"/>
                <w:szCs w:val="32"/>
              </w:rPr>
              <w:t>/ESTERNI</w:t>
            </w:r>
          </w:p>
        </w:tc>
      </w:tr>
      <w:tr w:rsidR="002C1156" w14:paraId="5040B68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5B4E" w14:textId="77777777" w:rsidR="002C1156" w:rsidRPr="000E215C" w:rsidRDefault="002C1156" w:rsidP="002C1156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6010" w14:textId="77777777" w:rsidR="002C1156" w:rsidRDefault="002C1156" w:rsidP="002C1156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2C115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738B449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2C1156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2C115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2C1156" w:rsidRPr="00B2753D" w:rsidRDefault="002C1156" w:rsidP="002C1156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2C1156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B2753D" w:rsidRDefault="002C1156" w:rsidP="002C1156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Default="002C1156" w:rsidP="002C1156">
            <w:pPr>
              <w:snapToGrid w:val="0"/>
            </w:pPr>
          </w:p>
        </w:tc>
      </w:tr>
      <w:tr w:rsidR="002C1156" w14:paraId="2D5D1B7E" w14:textId="77777777" w:rsidTr="002C115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2C115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2C1156" w:rsidRPr="00B2753D" w:rsidRDefault="002C1156" w:rsidP="002C1156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2C1156">
            <w:pPr>
              <w:snapToGrid w:val="0"/>
            </w:pPr>
          </w:p>
        </w:tc>
      </w:tr>
      <w:tr w:rsidR="002C1156" w14:paraId="25E9559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B51" w14:textId="77777777" w:rsidR="002C1156" w:rsidRPr="00B2753D" w:rsidRDefault="002C1156" w:rsidP="002C1156">
            <w:pPr>
              <w:rPr>
                <w:b/>
              </w:rPr>
            </w:pPr>
          </w:p>
          <w:p w14:paraId="63140082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CC5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2C1156" w:rsidRDefault="002C1156" w:rsidP="002C1156">
            <w:pPr>
              <w:snapToGrid w:val="0"/>
            </w:pPr>
          </w:p>
        </w:tc>
      </w:tr>
      <w:tr w:rsidR="002C1156" w14:paraId="743FA033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10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EB0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2C1156" w:rsidRDefault="002C1156" w:rsidP="002C1156">
            <w:pPr>
              <w:snapToGrid w:val="0"/>
            </w:pPr>
          </w:p>
        </w:tc>
      </w:tr>
      <w:tr w:rsidR="002C1156" w14:paraId="2B19CA28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2C1156" w:rsidRPr="00B2753D" w:rsidRDefault="002C1156" w:rsidP="002C1156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7A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2C1156" w:rsidRDefault="002C1156" w:rsidP="002C1156">
            <w:pPr>
              <w:snapToGrid w:val="0"/>
            </w:pPr>
          </w:p>
        </w:tc>
      </w:tr>
      <w:tr w:rsidR="002C1156" w14:paraId="12DC93AD" w14:textId="77777777" w:rsidTr="002C115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1E0D" w14:textId="77777777" w:rsidR="002C1156" w:rsidRPr="00B2753D" w:rsidRDefault="002C1156" w:rsidP="002C1156">
            <w:pPr>
              <w:rPr>
                <w:b/>
              </w:rPr>
            </w:pPr>
          </w:p>
          <w:p w14:paraId="5026911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2C115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2C1156">
            <w:pPr>
              <w:snapToGrid w:val="0"/>
            </w:pPr>
          </w:p>
        </w:tc>
      </w:tr>
      <w:tr w:rsidR="002C1156" w14:paraId="4AF422FE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2C1156" w:rsidRPr="00B2753D" w:rsidRDefault="002C1156" w:rsidP="002C1156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 xml:space="preserve">docenze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2C1156">
            <w:pPr>
              <w:snapToGrid w:val="0"/>
            </w:pPr>
          </w:p>
        </w:tc>
      </w:tr>
      <w:tr w:rsidR="002C1156" w14:paraId="36AC2CF4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2C1156" w:rsidRPr="00DC3B6C" w:rsidRDefault="002C1156" w:rsidP="002C1156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2C1156" w:rsidRPr="0049712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4463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2C1156"/>
        </w:tc>
      </w:tr>
      <w:tr w:rsidR="002C1156" w14:paraId="6CCD561D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 xml:space="preserve">interventi a convegni in qualità di relatore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2C115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48E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2C1156"/>
        </w:tc>
      </w:tr>
      <w:tr w:rsidR="002C1156" w14:paraId="386EDC49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2C1156" w:rsidRPr="00B2753D" w:rsidRDefault="002C1156" w:rsidP="002C1156"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2C1156" w:rsidRPr="00B2753D" w:rsidRDefault="002C1156" w:rsidP="002C1156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CA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2C1156" w:rsidRDefault="002C1156" w:rsidP="002C1156">
            <w:pPr>
              <w:snapToGrid w:val="0"/>
            </w:pPr>
          </w:p>
        </w:tc>
      </w:tr>
      <w:tr w:rsidR="002C1156" w14:paraId="0D9B8513" w14:textId="77777777" w:rsidTr="002C115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B636" w14:textId="77777777" w:rsidR="002C1156" w:rsidRPr="00B2753D" w:rsidRDefault="002C1156" w:rsidP="002C115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F95A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D35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AFE" w14:textId="77777777" w:rsidR="002C1156" w:rsidRDefault="002C1156" w:rsidP="002C1156">
            <w:pPr>
              <w:snapToGrid w:val="0"/>
            </w:pPr>
          </w:p>
        </w:tc>
      </w:tr>
    </w:tbl>
    <w:p w14:paraId="6CF677BF" w14:textId="77777777" w:rsidR="006A23D4" w:rsidRDefault="006A23D4" w:rsidP="006A23D4"/>
    <w:sectPr w:rsidR="006A23D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2230" w14:textId="77777777" w:rsidR="007A1510" w:rsidRDefault="007A1510">
      <w:r>
        <w:separator/>
      </w:r>
    </w:p>
  </w:endnote>
  <w:endnote w:type="continuationSeparator" w:id="0">
    <w:p w14:paraId="2810720D" w14:textId="77777777" w:rsidR="007A1510" w:rsidRDefault="007A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CD60" w14:textId="77777777" w:rsidR="007A1510" w:rsidRDefault="007A1510">
      <w:r>
        <w:separator/>
      </w:r>
    </w:p>
  </w:footnote>
  <w:footnote w:type="continuationSeparator" w:id="0">
    <w:p w14:paraId="0021A814" w14:textId="77777777" w:rsidR="007A1510" w:rsidRDefault="007A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141">
    <w:abstractNumId w:val="3"/>
  </w:num>
  <w:num w:numId="2" w16cid:durableId="1726836879">
    <w:abstractNumId w:val="12"/>
  </w:num>
  <w:num w:numId="3" w16cid:durableId="2010909256">
    <w:abstractNumId w:val="0"/>
  </w:num>
  <w:num w:numId="4" w16cid:durableId="275406852">
    <w:abstractNumId w:val="1"/>
  </w:num>
  <w:num w:numId="5" w16cid:durableId="184052773">
    <w:abstractNumId w:val="2"/>
  </w:num>
  <w:num w:numId="6" w16cid:durableId="1362974275">
    <w:abstractNumId w:val="10"/>
  </w:num>
  <w:num w:numId="7" w16cid:durableId="1166095214">
    <w:abstractNumId w:val="6"/>
  </w:num>
  <w:num w:numId="8" w16cid:durableId="1380862469">
    <w:abstractNumId w:val="16"/>
  </w:num>
  <w:num w:numId="9" w16cid:durableId="1150057411">
    <w:abstractNumId w:val="4"/>
  </w:num>
  <w:num w:numId="10" w16cid:durableId="1991328954">
    <w:abstractNumId w:val="9"/>
  </w:num>
  <w:num w:numId="11" w16cid:durableId="1148085028">
    <w:abstractNumId w:val="15"/>
  </w:num>
  <w:num w:numId="12" w16cid:durableId="38818773">
    <w:abstractNumId w:val="13"/>
  </w:num>
  <w:num w:numId="13" w16cid:durableId="671572336">
    <w:abstractNumId w:val="7"/>
  </w:num>
  <w:num w:numId="14" w16cid:durableId="668605964">
    <w:abstractNumId w:val="11"/>
  </w:num>
  <w:num w:numId="15" w16cid:durableId="1831016580">
    <w:abstractNumId w:val="14"/>
  </w:num>
  <w:num w:numId="16" w16cid:durableId="1365012740">
    <w:abstractNumId w:val="5"/>
  </w:num>
  <w:num w:numId="17" w16cid:durableId="141485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5645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30E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1510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1502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Giusi Villone</cp:lastModifiedBy>
  <cp:revision>2</cp:revision>
  <cp:lastPrinted>2018-01-15T11:37:00Z</cp:lastPrinted>
  <dcterms:created xsi:type="dcterms:W3CDTF">2023-01-23T15:21:00Z</dcterms:created>
  <dcterms:modified xsi:type="dcterms:W3CDTF">2023-01-23T15:21:00Z</dcterms:modified>
</cp:coreProperties>
</file>