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12AC3A2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1E3116">
        <w:rPr>
          <w:rFonts w:ascii="Arial" w:hAnsi="Arial" w:cs="Arial"/>
          <w:u w:val="single"/>
          <w:lang w:eastAsia="ar-SA"/>
        </w:rPr>
        <w:t>COLLAUDATORE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60E5F25B" w:rsidR="009105E5" w:rsidRDefault="009105E5" w:rsidP="00E85EE3">
      <w:pPr>
        <w:autoSpaceDE w:val="0"/>
        <w:ind w:left="6249" w:hanging="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  <w:r w:rsidR="00E85EE3">
        <w:rPr>
          <w:rFonts w:ascii="Arial" w:hAnsi="Arial" w:cs="Arial"/>
          <w:sz w:val="18"/>
          <w:szCs w:val="18"/>
        </w:rPr>
        <w:t xml:space="preserve"> dell’istituto Comprensivo Statale di Caprino Veronese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743EA26D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816ED8">
        <w:rPr>
          <w:rFonts w:ascii="Arial" w:hAnsi="Arial" w:cs="Arial"/>
          <w:b/>
          <w:sz w:val="18"/>
          <w:szCs w:val="18"/>
        </w:rPr>
        <w:t>“ambienti innovativi per l’infanzia”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05340F81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</w:t>
      </w:r>
      <w:r w:rsidR="00446AD8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_____________________________</w:t>
      </w:r>
    </w:p>
    <w:p w14:paraId="4C5E873D" w14:textId="7AC570C3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</w:t>
      </w:r>
      <w:r w:rsidR="00446AD8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 il ______</w:t>
      </w:r>
      <w:r w:rsidR="00446AD8">
        <w:rPr>
          <w:rFonts w:ascii="Arial" w:hAnsi="Arial" w:cs="Arial"/>
        </w:rPr>
        <w:t>___</w:t>
      </w:r>
      <w:r>
        <w:rPr>
          <w:rFonts w:ascii="Arial" w:hAnsi="Arial" w:cs="Arial"/>
        </w:rPr>
        <w:t>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50CBAAFF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</w:t>
      </w:r>
      <w:r w:rsidR="00446AD8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</w:t>
      </w:r>
      <w:r w:rsidR="00446AD8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</w:t>
      </w:r>
      <w:r w:rsidR="00446AD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via_________</w:t>
      </w:r>
      <w:r w:rsidR="00446AD8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____________________________</w:t>
      </w:r>
    </w:p>
    <w:p w14:paraId="0058F643" w14:textId="4B956C76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</w:t>
      </w:r>
      <w:r w:rsidR="00446AD8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</w:t>
      </w:r>
      <w:r w:rsidR="00446AD8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</w:t>
      </w:r>
    </w:p>
    <w:p w14:paraId="6FEC1465" w14:textId="593A63D2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</w:t>
      </w:r>
      <w:r w:rsidR="00446AD8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</w:t>
      </w:r>
    </w:p>
    <w:p w14:paraId="4ED75F67" w14:textId="625B98E5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</w:t>
      </w:r>
      <w:r w:rsidR="00446AD8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</w:t>
      </w:r>
    </w:p>
    <w:p w14:paraId="3773CC42" w14:textId="7D35E5F4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</w:t>
      </w:r>
      <w:r w:rsidR="00446AD8">
        <w:rPr>
          <w:rFonts w:ascii="Arial" w:hAnsi="Arial" w:cs="Arial"/>
        </w:rPr>
        <w:t>______</w:t>
      </w:r>
      <w:r w:rsidR="00C15050">
        <w:rPr>
          <w:rFonts w:ascii="Arial" w:hAnsi="Arial" w:cs="Arial"/>
        </w:rPr>
        <w:t>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2C5BD7DF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1E3116">
        <w:rPr>
          <w:rFonts w:ascii="Arial" w:hAnsi="Arial" w:cs="Arial"/>
          <w:b/>
          <w:sz w:val="18"/>
          <w:szCs w:val="18"/>
        </w:rPr>
        <w:t xml:space="preserve">COLLAUDATORE 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proofErr w:type="gramEnd"/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FE2EBB">
        <w:rPr>
          <w:rFonts w:ascii="Arial" w:hAnsi="Arial" w:cs="Arial"/>
          <w:sz w:val="18"/>
          <w:szCs w:val="18"/>
        </w:rPr>
        <w:t xml:space="preserve"> di cui all’oggetto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0F2DD17D" w14:textId="72B147F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  <w:r w:rsidR="00E85E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1621EE87" w14:textId="77777777" w:rsidR="00E85EE3" w:rsidRDefault="00E85EE3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0D094CD5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  <w:r w:rsidR="00E85EE3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1F53A542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</w:t>
      </w:r>
      <w:r w:rsidR="00E85EE3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6F102D86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Data___________________ </w:t>
      </w:r>
      <w:r w:rsidR="00E85EE3">
        <w:rPr>
          <w:sz w:val="18"/>
          <w:szCs w:val="18"/>
        </w:rPr>
        <w:tab/>
      </w:r>
      <w:r w:rsidR="00E85EE3">
        <w:rPr>
          <w:sz w:val="18"/>
          <w:szCs w:val="18"/>
        </w:rPr>
        <w:tab/>
      </w:r>
      <w:r w:rsidR="00E85EE3">
        <w:rPr>
          <w:sz w:val="18"/>
          <w:szCs w:val="18"/>
        </w:rPr>
        <w:tab/>
      </w:r>
      <w:r w:rsidR="00E85EE3">
        <w:rPr>
          <w:sz w:val="18"/>
          <w:szCs w:val="18"/>
        </w:rPr>
        <w:tab/>
      </w:r>
      <w:r w:rsidR="00E85EE3">
        <w:rPr>
          <w:sz w:val="18"/>
          <w:szCs w:val="18"/>
        </w:rPr>
        <w:tab/>
      </w:r>
      <w:r>
        <w:rPr>
          <w:sz w:val="18"/>
          <w:szCs w:val="18"/>
        </w:rPr>
        <w:t>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1BEF512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</w:t>
      </w:r>
      <w:r w:rsidR="001A1759">
        <w:rPr>
          <w:rFonts w:ascii="Arial" w:hAnsi="Arial" w:cs="Arial"/>
          <w:sz w:val="18"/>
          <w:szCs w:val="18"/>
        </w:rPr>
        <w:t xml:space="preserve">Istituto Comprensivo Statale di Caprino Veronese al </w:t>
      </w:r>
      <w:r>
        <w:rPr>
          <w:rFonts w:ascii="Arial" w:hAnsi="Arial" w:cs="Arial"/>
          <w:sz w:val="18"/>
          <w:szCs w:val="18"/>
        </w:rPr>
        <w:t xml:space="preserve">trattamento dei dati contenuti nella presente autocertificazione esclusivamente nell’ambito e per </w:t>
      </w:r>
      <w:proofErr w:type="gramStart"/>
      <w:r>
        <w:rPr>
          <w:rFonts w:ascii="Arial" w:hAnsi="Arial" w:cs="Arial"/>
          <w:sz w:val="18"/>
          <w:szCs w:val="18"/>
        </w:rPr>
        <w:t>i</w:t>
      </w:r>
      <w:r w:rsidR="001A175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fini</w:t>
      </w:r>
      <w:proofErr w:type="gramEnd"/>
      <w:r>
        <w:rPr>
          <w:rFonts w:ascii="Arial" w:hAnsi="Arial" w:cs="Arial"/>
          <w:sz w:val="18"/>
          <w:szCs w:val="18"/>
        </w:rPr>
        <w:t xml:space="preserve">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10104D6E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Data___________________ </w:t>
      </w:r>
      <w:r w:rsidR="001A1759">
        <w:rPr>
          <w:rFonts w:ascii="Arial" w:hAnsi="Arial" w:cs="Arial"/>
          <w:sz w:val="18"/>
          <w:szCs w:val="18"/>
        </w:rPr>
        <w:tab/>
      </w:r>
      <w:r w:rsidR="001A1759">
        <w:rPr>
          <w:rFonts w:ascii="Arial" w:hAnsi="Arial" w:cs="Arial"/>
          <w:sz w:val="18"/>
          <w:szCs w:val="18"/>
        </w:rPr>
        <w:tab/>
      </w:r>
      <w:r w:rsidR="001A1759">
        <w:rPr>
          <w:rFonts w:ascii="Arial" w:hAnsi="Arial" w:cs="Arial"/>
          <w:sz w:val="18"/>
          <w:szCs w:val="18"/>
        </w:rPr>
        <w:tab/>
      </w:r>
      <w:r w:rsidR="001A17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22F9" w14:textId="77777777" w:rsidR="00AB3984" w:rsidRDefault="00AB3984">
      <w:r>
        <w:separator/>
      </w:r>
    </w:p>
  </w:endnote>
  <w:endnote w:type="continuationSeparator" w:id="0">
    <w:p w14:paraId="75D70D8D" w14:textId="77777777" w:rsidR="00AB3984" w:rsidRDefault="00AB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E7CF9" w14:textId="77777777" w:rsidR="00AB3984" w:rsidRDefault="00AB3984">
      <w:r>
        <w:separator/>
      </w:r>
    </w:p>
  </w:footnote>
  <w:footnote w:type="continuationSeparator" w:id="0">
    <w:p w14:paraId="02B5D875" w14:textId="77777777" w:rsidR="00AB3984" w:rsidRDefault="00AB3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385400">
    <w:abstractNumId w:val="6"/>
  </w:num>
  <w:num w:numId="2" w16cid:durableId="235938555">
    <w:abstractNumId w:val="5"/>
  </w:num>
  <w:num w:numId="3" w16cid:durableId="262879260">
    <w:abstractNumId w:val="1"/>
  </w:num>
  <w:num w:numId="4" w16cid:durableId="451021021">
    <w:abstractNumId w:val="3"/>
  </w:num>
  <w:num w:numId="5" w16cid:durableId="154483066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E461C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1759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3116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6AD8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2B61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16ED8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B7862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984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74FE8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04218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85EE3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2EBB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Giusi Villone</cp:lastModifiedBy>
  <cp:revision>2</cp:revision>
  <cp:lastPrinted>2018-05-17T14:28:00Z</cp:lastPrinted>
  <dcterms:created xsi:type="dcterms:W3CDTF">2023-01-23T15:15:00Z</dcterms:created>
  <dcterms:modified xsi:type="dcterms:W3CDTF">2023-01-23T15:15:00Z</dcterms:modified>
</cp:coreProperties>
</file>