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C1156" w14:paraId="002B8595" w14:textId="77777777" w:rsidTr="002C115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FC3C" w14:textId="77777777" w:rsidR="002C1156" w:rsidRPr="00224783" w:rsidRDefault="002C1156" w:rsidP="002C11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  <w:r>
              <w:rPr>
                <w:b/>
                <w:sz w:val="32"/>
                <w:szCs w:val="32"/>
              </w:rPr>
              <w:t>/ESTERNI</w:t>
            </w:r>
          </w:p>
        </w:tc>
      </w:tr>
      <w:tr w:rsidR="002C1156" w14:paraId="5040B688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5B4E" w14:textId="77777777" w:rsidR="002C1156" w:rsidRPr="000E215C" w:rsidRDefault="002C1156" w:rsidP="002C1156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7F54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8006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3D1A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2C1156" w14:paraId="15997886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76010" w14:textId="77777777" w:rsidR="002C1156" w:rsidRDefault="002C1156" w:rsidP="002C1156">
            <w:pPr>
              <w:snapToGrid w:val="0"/>
              <w:rPr>
                <w:b/>
              </w:rPr>
            </w:pPr>
          </w:p>
          <w:p w14:paraId="791D2BC9" w14:textId="77777777" w:rsidR="002C1156" w:rsidRPr="00166AF8" w:rsidRDefault="002C1156" w:rsidP="002C1156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6F25C663" w14:textId="77777777" w:rsidR="002C1156" w:rsidRDefault="002C1156" w:rsidP="002C1156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1738B449" w14:textId="77777777" w:rsidR="002C1156" w:rsidRDefault="002C1156" w:rsidP="002C11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12C8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80AF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A77F" w14:textId="77777777" w:rsidR="002C1156" w:rsidRDefault="002C1156" w:rsidP="002C1156">
            <w:pPr>
              <w:jc w:val="center"/>
              <w:rPr>
                <w:b/>
              </w:rPr>
            </w:pPr>
          </w:p>
        </w:tc>
      </w:tr>
      <w:tr w:rsidR="002C1156" w14:paraId="60684ED8" w14:textId="77777777" w:rsidTr="002C115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67CC" w14:textId="77777777" w:rsidR="002C1156" w:rsidRPr="00B2753D" w:rsidRDefault="002C1156" w:rsidP="002C1156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1FE7E304" w14:textId="77777777" w:rsidR="002C1156" w:rsidRPr="00B2753D" w:rsidRDefault="002C1156" w:rsidP="002C1156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521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5111" w14:textId="77777777" w:rsidR="002C1156" w:rsidRPr="00B2753D" w:rsidRDefault="002C1156" w:rsidP="002C1156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B6FE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027E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7BE7" w14:textId="77777777" w:rsidR="002C1156" w:rsidRDefault="002C1156" w:rsidP="002C1156">
            <w:pPr>
              <w:snapToGrid w:val="0"/>
            </w:pPr>
          </w:p>
        </w:tc>
      </w:tr>
      <w:tr w:rsidR="002C1156" w14:paraId="2D5D1B7E" w14:textId="77777777" w:rsidTr="002C115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8D1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34071" w14:textId="77777777" w:rsidR="002C1156" w:rsidRPr="00B2753D" w:rsidRDefault="002C1156" w:rsidP="002C115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FDA6" w14:textId="77777777" w:rsidR="002C1156" w:rsidRPr="00B2753D" w:rsidRDefault="002C1156" w:rsidP="002C1156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B7E7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D04B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89A4" w14:textId="77777777" w:rsidR="002C1156" w:rsidRDefault="002C1156" w:rsidP="002C1156">
            <w:pPr>
              <w:snapToGrid w:val="0"/>
            </w:pPr>
          </w:p>
        </w:tc>
      </w:tr>
      <w:tr w:rsidR="002C1156" w14:paraId="25E95598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FB51" w14:textId="77777777" w:rsidR="002C1156" w:rsidRPr="00B2753D" w:rsidRDefault="002C1156" w:rsidP="002C1156">
            <w:pPr>
              <w:rPr>
                <w:b/>
              </w:rPr>
            </w:pPr>
          </w:p>
          <w:p w14:paraId="63140082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11645848" w14:textId="77777777" w:rsidR="002C1156" w:rsidRPr="00B2753D" w:rsidRDefault="002C1156" w:rsidP="002C1156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19B7D46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1CC55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B3EC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0C72" w14:textId="77777777" w:rsidR="002C1156" w:rsidRDefault="002C1156" w:rsidP="002C1156">
            <w:pPr>
              <w:snapToGrid w:val="0"/>
            </w:pPr>
          </w:p>
        </w:tc>
      </w:tr>
      <w:tr w:rsidR="002C1156" w14:paraId="743FA033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7C71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O ATTESTAZIONE CONSEGUITE NELLE MATERIE ATTINENTI ALLA SELEZIONE (min.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B4D2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B7DA" w14:textId="77777777" w:rsidR="002C1156" w:rsidRDefault="002C1156" w:rsidP="002C1156">
            <w:pPr>
              <w:rPr>
                <w:b/>
              </w:rPr>
            </w:pPr>
            <w:r>
              <w:rPr>
                <w:b/>
              </w:rPr>
              <w:t>10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FEB0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6D44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C6E9" w14:textId="77777777" w:rsidR="002C1156" w:rsidRDefault="002C1156" w:rsidP="002C1156">
            <w:pPr>
              <w:snapToGrid w:val="0"/>
            </w:pPr>
          </w:p>
        </w:tc>
      </w:tr>
      <w:tr w:rsidR="002C1156" w14:paraId="2B19CA28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1B046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ALTRE CERTIFICAZIONE O ATTESTAZIONE CONSEGUITE NELLE MATERIE ATTINENTI ALLA SELEZIONE (min. 10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4F10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E64A" w14:textId="77777777" w:rsidR="002C1156" w:rsidRPr="00B2753D" w:rsidRDefault="002C1156" w:rsidP="002C1156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477A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1D0A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BF69" w14:textId="77777777" w:rsidR="002C1156" w:rsidRDefault="002C1156" w:rsidP="002C1156">
            <w:pPr>
              <w:snapToGrid w:val="0"/>
            </w:pPr>
          </w:p>
        </w:tc>
      </w:tr>
      <w:tr w:rsidR="002C1156" w14:paraId="12DC93AD" w14:textId="77777777" w:rsidTr="002C115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1E0D" w14:textId="77777777" w:rsidR="002C1156" w:rsidRPr="00B2753D" w:rsidRDefault="002C1156" w:rsidP="002C1156">
            <w:pPr>
              <w:rPr>
                <w:b/>
              </w:rPr>
            </w:pPr>
          </w:p>
          <w:p w14:paraId="50269111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729829CA" w14:textId="77777777" w:rsidR="002C1156" w:rsidRPr="00B2753D" w:rsidRDefault="002C1156" w:rsidP="002C1156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2882ACF" w14:textId="77777777" w:rsidR="002C1156" w:rsidRPr="00B2753D" w:rsidRDefault="002C1156" w:rsidP="002C115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2DE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B810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04EB" w14:textId="77777777" w:rsidR="002C1156" w:rsidRDefault="002C1156" w:rsidP="002C1156">
            <w:pPr>
              <w:snapToGrid w:val="0"/>
            </w:pPr>
          </w:p>
        </w:tc>
      </w:tr>
      <w:tr w:rsidR="002C1156" w14:paraId="4AF422FE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0155" w14:textId="77777777" w:rsidR="002C1156" w:rsidRPr="00B2753D" w:rsidRDefault="002C1156" w:rsidP="002C1156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>
              <w:rPr>
                <w:b/>
              </w:rPr>
              <w:t>1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 xml:space="preserve">docenze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D72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7CCA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2801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60F1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C854" w14:textId="77777777" w:rsidR="002C1156" w:rsidRDefault="002C1156" w:rsidP="002C1156">
            <w:pPr>
              <w:snapToGrid w:val="0"/>
            </w:pPr>
          </w:p>
        </w:tc>
      </w:tr>
      <w:tr w:rsidR="002C1156" w14:paraId="36AC2CF4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5A5F" w14:textId="77777777" w:rsidR="002C1156" w:rsidRPr="00DC3B6C" w:rsidRDefault="002C1156" w:rsidP="002C1156">
            <w:pPr>
              <w:rPr>
                <w:b/>
              </w:rPr>
            </w:pPr>
            <w:r>
              <w:rPr>
                <w:b/>
              </w:rPr>
              <w:t>C2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97C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4A2C" w14:textId="77777777" w:rsidR="002C1156" w:rsidRPr="00497126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4463" w14:textId="77777777" w:rsidR="002C1156" w:rsidRPr="00D4559E" w:rsidRDefault="002C1156" w:rsidP="002C115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71F7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EF11" w14:textId="77777777" w:rsidR="002C1156" w:rsidRDefault="002C1156" w:rsidP="002C1156"/>
        </w:tc>
      </w:tr>
      <w:tr w:rsidR="002C1156" w14:paraId="6CCD561D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54F3" w14:textId="77777777" w:rsidR="002C1156" w:rsidRDefault="002C1156" w:rsidP="002C1156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 xml:space="preserve">interventi a convegni in qualità di relatore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AC9F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0809" w14:textId="77777777" w:rsidR="002C1156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048E" w14:textId="77777777" w:rsidR="002C1156" w:rsidRPr="00D4559E" w:rsidRDefault="002C1156" w:rsidP="002C115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99C6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00C4" w14:textId="77777777" w:rsidR="002C1156" w:rsidRDefault="002C1156" w:rsidP="002C1156"/>
        </w:tc>
      </w:tr>
      <w:tr w:rsidR="002C1156" w14:paraId="386EDC49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7A7E" w14:textId="77777777" w:rsidR="002C1156" w:rsidRPr="00B2753D" w:rsidRDefault="002C1156" w:rsidP="002C1156"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F33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3F3B" w14:textId="77777777" w:rsidR="002C1156" w:rsidRPr="00B2753D" w:rsidRDefault="002C1156" w:rsidP="002C1156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8CA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E04C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74FE" w14:textId="77777777" w:rsidR="002C1156" w:rsidRDefault="002C1156" w:rsidP="002C1156">
            <w:pPr>
              <w:snapToGrid w:val="0"/>
            </w:pPr>
          </w:p>
        </w:tc>
      </w:tr>
      <w:tr w:rsidR="002C1156" w14:paraId="0D9B8513" w14:textId="77777777" w:rsidTr="002C115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5B636" w14:textId="77777777" w:rsidR="002C1156" w:rsidRPr="00B2753D" w:rsidRDefault="002C1156" w:rsidP="002C1156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F95A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D354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0AFE" w14:textId="77777777" w:rsidR="002C1156" w:rsidRDefault="002C1156" w:rsidP="002C1156">
            <w:pPr>
              <w:snapToGrid w:val="0"/>
            </w:pPr>
          </w:p>
        </w:tc>
      </w:tr>
    </w:tbl>
    <w:p w14:paraId="6CF677BF" w14:textId="77777777" w:rsidR="006A23D4" w:rsidRDefault="006A23D4" w:rsidP="006A23D4"/>
    <w:sectPr w:rsidR="006A23D4" w:rsidSect="00EF21FF">
      <w:footerReference w:type="even" r:id="rId8"/>
      <w:footerReference w:type="default" r:id="rId9"/>
      <w:pgSz w:w="11907" w:h="16839" w:code="9"/>
      <w:pgMar w:top="1134" w:right="1134" w:bottom="1134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39A8" w14:textId="77777777" w:rsidR="00AC0F79" w:rsidRDefault="00AC0F79">
      <w:r>
        <w:separator/>
      </w:r>
    </w:p>
  </w:endnote>
  <w:endnote w:type="continuationSeparator" w:id="0">
    <w:p w14:paraId="28B681DC" w14:textId="77777777" w:rsidR="00AC0F79" w:rsidRDefault="00AC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4A1C" w14:textId="77777777" w:rsidR="00AC0F79" w:rsidRDefault="00AC0F79">
      <w:r>
        <w:separator/>
      </w:r>
    </w:p>
  </w:footnote>
  <w:footnote w:type="continuationSeparator" w:id="0">
    <w:p w14:paraId="1B41BAC4" w14:textId="77777777" w:rsidR="00AC0F79" w:rsidRDefault="00AC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06141">
    <w:abstractNumId w:val="3"/>
  </w:num>
  <w:num w:numId="2" w16cid:durableId="1726836879">
    <w:abstractNumId w:val="12"/>
  </w:num>
  <w:num w:numId="3" w16cid:durableId="2010909256">
    <w:abstractNumId w:val="0"/>
  </w:num>
  <w:num w:numId="4" w16cid:durableId="275406852">
    <w:abstractNumId w:val="1"/>
  </w:num>
  <w:num w:numId="5" w16cid:durableId="184052773">
    <w:abstractNumId w:val="2"/>
  </w:num>
  <w:num w:numId="6" w16cid:durableId="1362974275">
    <w:abstractNumId w:val="10"/>
  </w:num>
  <w:num w:numId="7" w16cid:durableId="1166095214">
    <w:abstractNumId w:val="6"/>
  </w:num>
  <w:num w:numId="8" w16cid:durableId="1380862469">
    <w:abstractNumId w:val="16"/>
  </w:num>
  <w:num w:numId="9" w16cid:durableId="1150057411">
    <w:abstractNumId w:val="4"/>
  </w:num>
  <w:num w:numId="10" w16cid:durableId="1991328954">
    <w:abstractNumId w:val="9"/>
  </w:num>
  <w:num w:numId="11" w16cid:durableId="1148085028">
    <w:abstractNumId w:val="15"/>
  </w:num>
  <w:num w:numId="12" w16cid:durableId="38818773">
    <w:abstractNumId w:val="13"/>
  </w:num>
  <w:num w:numId="13" w16cid:durableId="671572336">
    <w:abstractNumId w:val="7"/>
  </w:num>
  <w:num w:numId="14" w16cid:durableId="668605964">
    <w:abstractNumId w:val="11"/>
  </w:num>
  <w:num w:numId="15" w16cid:durableId="1831016580">
    <w:abstractNumId w:val="14"/>
  </w:num>
  <w:num w:numId="16" w16cid:durableId="1365012740">
    <w:abstractNumId w:val="5"/>
  </w:num>
  <w:num w:numId="17" w16cid:durableId="1414858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156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C0F79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27A0A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21FF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59F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1501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Giusi Villone</cp:lastModifiedBy>
  <cp:revision>2</cp:revision>
  <cp:lastPrinted>2022-12-09T13:14:00Z</cp:lastPrinted>
  <dcterms:created xsi:type="dcterms:W3CDTF">2022-12-13T15:40:00Z</dcterms:created>
  <dcterms:modified xsi:type="dcterms:W3CDTF">2022-12-13T15:40:00Z</dcterms:modified>
</cp:coreProperties>
</file>