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B16E37" w:rsidRDefault="00A11EB8" w:rsidP="00BE34FE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Comic Sans MS" w:hAnsi="Comic Sans MS" w:cs="Bookman Old Style"/>
          <w:b/>
          <w:bCs/>
          <w:sz w:val="32"/>
          <w:szCs w:val="32"/>
        </w:rPr>
      </w:pP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 w:cs="Bookman Old Style"/>
          <w:szCs w:val="28"/>
        </w:rPr>
        <w:t>ISTITUTO COMPRENSIVO STATALE “M. L. GAITER”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22"/>
        </w:rPr>
      </w:pPr>
      <w:r w:rsidRPr="00B16E37">
        <w:rPr>
          <w:rFonts w:ascii="Comic Sans MS" w:hAnsi="Comic Sans MS" w:cs="Bookman Old Style"/>
          <w:sz w:val="22"/>
        </w:rPr>
        <w:t xml:space="preserve">di Scuola dell’Infanzia, Primaria e Secondaria di primo grado 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Via </w:t>
      </w:r>
      <w:r w:rsidR="00E03F3A" w:rsidRPr="00B16E37">
        <w:rPr>
          <w:rFonts w:ascii="Comic Sans MS" w:hAnsi="Comic Sans MS" w:cs="Bookman Old Style"/>
          <w:sz w:val="16"/>
          <w:szCs w:val="16"/>
        </w:rPr>
        <w:t xml:space="preserve">A. De Gasperi,18 - </w:t>
      </w:r>
      <w:r w:rsidRPr="00B16E37">
        <w:rPr>
          <w:rFonts w:ascii="Comic Sans MS" w:hAnsi="Comic Sans MS" w:cs="Bookman Old Style"/>
          <w:sz w:val="16"/>
          <w:szCs w:val="16"/>
        </w:rPr>
        <w:t xml:space="preserve"> 37013 CAPRINO VERONESE</w:t>
      </w:r>
    </w:p>
    <w:p w:rsidR="00A11EB8" w:rsidRPr="00B16E37" w:rsidRDefault="00A11EB8" w:rsidP="00A11EB8">
      <w:pPr>
        <w:jc w:val="center"/>
        <w:rPr>
          <w:rFonts w:ascii="Comic Sans MS" w:hAnsi="Comic Sans MS"/>
          <w:noProof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Codice univoco amm.ne UF5XWN – Codice Fiscale 90011140234</w:t>
      </w:r>
    </w:p>
    <w:p w:rsidR="00A11EB8" w:rsidRPr="00B16E37" w:rsidRDefault="00A11EB8" w:rsidP="00A11EB8">
      <w:pPr>
        <w:spacing w:line="276" w:lineRule="auto"/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e-mail: vric86300e@istruzione.it  pec: vric86300e@pec.istruzione.it</w:t>
      </w:r>
    </w:p>
    <w:p w:rsidR="00CB3CE8" w:rsidRPr="00B16E37" w:rsidRDefault="00A11EB8" w:rsidP="00C869CB">
      <w:pPr>
        <w:jc w:val="center"/>
        <w:rPr>
          <w:rFonts w:ascii="Comic Sans MS" w:hAnsi="Comic Sans MS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TEL. 045 7241026   FAX 045 6230723  SITO WEB: </w:t>
      </w:r>
      <w:hyperlink r:id="rId9" w:history="1">
        <w:r w:rsidRPr="00B16E37">
          <w:rPr>
            <w:rStyle w:val="Collegamentoipertestuale"/>
            <w:rFonts w:ascii="Comic Sans MS" w:hAnsi="Comic Sans MS" w:cs="Bookman Old Style"/>
            <w:sz w:val="16"/>
            <w:szCs w:val="16"/>
          </w:rPr>
          <w:t>www.icscaprinoveronese.it</w:t>
        </w:r>
      </w:hyperlink>
    </w:p>
    <w:p w:rsidR="003D6317" w:rsidRDefault="003D6317" w:rsidP="003D6317">
      <w:pPr>
        <w:ind w:left="4956" w:firstLine="708"/>
        <w:rPr>
          <w:sz w:val="18"/>
          <w:szCs w:val="18"/>
        </w:rPr>
      </w:pPr>
    </w:p>
    <w:p w:rsidR="003D6317" w:rsidRDefault="003D6317" w:rsidP="003D6317">
      <w:pPr>
        <w:ind w:left="4956" w:firstLine="708"/>
        <w:rPr>
          <w:sz w:val="18"/>
          <w:szCs w:val="18"/>
        </w:rPr>
      </w:pPr>
    </w:p>
    <w:p w:rsidR="006274AE" w:rsidRPr="006274AE" w:rsidRDefault="006274AE" w:rsidP="006274AE">
      <w:pPr>
        <w:suppressAutoHyphens w:val="0"/>
        <w:rPr>
          <w:lang w:eastAsia="it-IT"/>
        </w:rPr>
      </w:pPr>
      <w:proofErr w:type="spellStart"/>
      <w:r w:rsidRPr="006274AE">
        <w:rPr>
          <w:sz w:val="18"/>
          <w:szCs w:val="18"/>
          <w:lang w:eastAsia="it-IT"/>
        </w:rPr>
        <w:t>P</w:t>
      </w:r>
      <w:r w:rsidR="00493FF8">
        <w:rPr>
          <w:lang w:eastAsia="it-IT"/>
        </w:rPr>
        <w:t>rot</w:t>
      </w:r>
      <w:proofErr w:type="spellEnd"/>
      <w:r w:rsidR="00493FF8">
        <w:rPr>
          <w:lang w:eastAsia="it-IT"/>
        </w:rPr>
        <w:t>. 3780</w:t>
      </w:r>
      <w:r w:rsidRPr="006274AE">
        <w:rPr>
          <w:lang w:eastAsia="it-IT"/>
        </w:rPr>
        <w:tab/>
      </w:r>
      <w:r w:rsidRPr="006274AE">
        <w:rPr>
          <w:lang w:eastAsia="it-IT"/>
        </w:rPr>
        <w:tab/>
      </w:r>
      <w:r w:rsidRPr="006274AE">
        <w:rPr>
          <w:lang w:eastAsia="it-IT"/>
        </w:rPr>
        <w:tab/>
      </w:r>
      <w:r w:rsidRPr="006274AE">
        <w:rPr>
          <w:lang w:eastAsia="it-IT"/>
        </w:rPr>
        <w:tab/>
      </w:r>
      <w:r w:rsidRPr="006274AE">
        <w:rPr>
          <w:lang w:eastAsia="it-IT"/>
        </w:rPr>
        <w:tab/>
      </w:r>
      <w:r w:rsidR="00D005F2">
        <w:rPr>
          <w:lang w:eastAsia="it-IT"/>
        </w:rPr>
        <w:tab/>
      </w:r>
      <w:r w:rsidR="00D005F2">
        <w:rPr>
          <w:lang w:eastAsia="it-IT"/>
        </w:rPr>
        <w:tab/>
      </w:r>
      <w:r w:rsidR="00D005F2">
        <w:rPr>
          <w:lang w:eastAsia="it-IT"/>
        </w:rPr>
        <w:tab/>
        <w:t xml:space="preserve">Caprino </w:t>
      </w:r>
      <w:proofErr w:type="spellStart"/>
      <w:r w:rsidR="00D005F2">
        <w:rPr>
          <w:lang w:eastAsia="it-IT"/>
        </w:rPr>
        <w:t>V.se</w:t>
      </w:r>
      <w:proofErr w:type="spellEnd"/>
      <w:r w:rsidR="00D005F2">
        <w:rPr>
          <w:lang w:eastAsia="it-IT"/>
        </w:rPr>
        <w:t>, 04/10/2022</w:t>
      </w:r>
    </w:p>
    <w:p w:rsidR="006274AE" w:rsidRPr="006274AE" w:rsidRDefault="006274AE" w:rsidP="006274AE">
      <w:pPr>
        <w:suppressAutoHyphens w:val="0"/>
        <w:rPr>
          <w:lang w:eastAsia="it-IT"/>
        </w:rPr>
      </w:pP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</w:p>
    <w:p w:rsidR="003657ED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 xml:space="preserve">OGGETTO:  ELEZIONI ORGANI COLLEGIALI DELLA SCUOLA </w:t>
      </w:r>
      <w:r w:rsidR="003657ED">
        <w:rPr>
          <w:sz w:val="22"/>
          <w:szCs w:val="22"/>
          <w:lang w:eastAsia="it-IT"/>
        </w:rPr>
        <w:t>:</w:t>
      </w:r>
      <w:r w:rsidR="00D005F2">
        <w:rPr>
          <w:sz w:val="22"/>
          <w:szCs w:val="22"/>
          <w:lang w:eastAsia="it-IT"/>
        </w:rPr>
        <w:t xml:space="preserve"> durata annuale</w:t>
      </w:r>
    </w:p>
    <w:p w:rsidR="00D005F2" w:rsidRPr="006274AE" w:rsidRDefault="00D005F2" w:rsidP="006274AE">
      <w:pPr>
        <w:suppressAutoHyphens w:val="0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  <w:t>CONSIGLIO DI INTERSEZIONE (Scuola dell’</w:t>
      </w:r>
      <w:r w:rsidR="00D005F2">
        <w:rPr>
          <w:sz w:val="22"/>
          <w:szCs w:val="22"/>
          <w:lang w:eastAsia="it-IT"/>
        </w:rPr>
        <w:t xml:space="preserve">Infanzia Statale) </w:t>
      </w:r>
      <w:proofErr w:type="spellStart"/>
      <w:r w:rsidR="00D005F2">
        <w:rPr>
          <w:sz w:val="22"/>
          <w:szCs w:val="22"/>
          <w:lang w:eastAsia="it-IT"/>
        </w:rPr>
        <w:t>a.s.</w:t>
      </w:r>
      <w:proofErr w:type="spellEnd"/>
      <w:r w:rsidR="00D005F2">
        <w:rPr>
          <w:sz w:val="22"/>
          <w:szCs w:val="22"/>
          <w:lang w:eastAsia="it-IT"/>
        </w:rPr>
        <w:t xml:space="preserve"> 2022/2023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  <w:t xml:space="preserve">CONSIGLIO DI INTERCLASSE  </w:t>
      </w:r>
      <w:r w:rsidR="00D005F2">
        <w:rPr>
          <w:sz w:val="22"/>
          <w:szCs w:val="22"/>
          <w:lang w:eastAsia="it-IT"/>
        </w:rPr>
        <w:t xml:space="preserve">(Scuola Primaria) </w:t>
      </w:r>
      <w:proofErr w:type="spellStart"/>
      <w:r w:rsidR="00D005F2">
        <w:rPr>
          <w:sz w:val="22"/>
          <w:szCs w:val="22"/>
          <w:lang w:eastAsia="it-IT"/>
        </w:rPr>
        <w:t>a.s.</w:t>
      </w:r>
      <w:proofErr w:type="spellEnd"/>
      <w:r w:rsidR="00D005F2">
        <w:rPr>
          <w:sz w:val="22"/>
          <w:szCs w:val="22"/>
          <w:lang w:eastAsia="it-IT"/>
        </w:rPr>
        <w:t xml:space="preserve"> 2022/2023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  <w:t>CONSIGLIO DI CLASSE (Scuola Secondari</w:t>
      </w:r>
      <w:r w:rsidR="00D005F2">
        <w:rPr>
          <w:sz w:val="22"/>
          <w:szCs w:val="22"/>
          <w:lang w:eastAsia="it-IT"/>
        </w:rPr>
        <w:t xml:space="preserve">a di Primo Grado) </w:t>
      </w:r>
      <w:proofErr w:type="spellStart"/>
      <w:r w:rsidR="00D005F2">
        <w:rPr>
          <w:sz w:val="22"/>
          <w:szCs w:val="22"/>
          <w:lang w:eastAsia="it-IT"/>
        </w:rPr>
        <w:t>a.s.</w:t>
      </w:r>
      <w:proofErr w:type="spellEnd"/>
      <w:r w:rsidR="00D005F2">
        <w:rPr>
          <w:sz w:val="22"/>
          <w:szCs w:val="22"/>
          <w:lang w:eastAsia="it-IT"/>
        </w:rPr>
        <w:t xml:space="preserve"> 2022/2023</w:t>
      </w:r>
    </w:p>
    <w:p w:rsidR="00D005F2" w:rsidRDefault="00D005F2" w:rsidP="00D005F2">
      <w:pPr>
        <w:suppressAutoHyphens w:val="0"/>
        <w:ind w:left="4605"/>
        <w:contextualSpacing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numPr>
          <w:ilvl w:val="0"/>
          <w:numId w:val="26"/>
        </w:numPr>
        <w:suppressAutoHyphens w:val="0"/>
        <w:contextualSpacing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Ai Genitori degli alunni</w:t>
      </w:r>
    </w:p>
    <w:p w:rsidR="006274AE" w:rsidRPr="006274AE" w:rsidRDefault="006274AE" w:rsidP="006274AE">
      <w:pPr>
        <w:numPr>
          <w:ilvl w:val="0"/>
          <w:numId w:val="26"/>
        </w:numPr>
        <w:suppressAutoHyphens w:val="0"/>
        <w:contextualSpacing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Agli Insegnanti delle Scuole dell’Infanzia, Primaria, Secondaria di Primo Grado dell’I.C. di Caprino V.se</w:t>
      </w:r>
    </w:p>
    <w:p w:rsidR="006274AE" w:rsidRPr="006274AE" w:rsidRDefault="006274AE" w:rsidP="006274AE">
      <w:pPr>
        <w:suppressAutoHyphens w:val="0"/>
        <w:ind w:left="4605"/>
        <w:contextualSpacing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ind w:left="7437"/>
        <w:contextualSpacing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Loro Sedi/ Albo / Atti</w:t>
      </w:r>
    </w:p>
    <w:p w:rsidR="006274AE" w:rsidRPr="006274AE" w:rsidRDefault="006274AE" w:rsidP="006274AE">
      <w:pPr>
        <w:suppressAutoHyphens w:val="0"/>
        <w:rPr>
          <w:sz w:val="22"/>
          <w:szCs w:val="22"/>
          <w:u w:val="single"/>
          <w:lang w:eastAsia="it-IT"/>
        </w:rPr>
      </w:pPr>
    </w:p>
    <w:p w:rsidR="006274AE" w:rsidRPr="006274AE" w:rsidRDefault="006274AE" w:rsidP="006274AE">
      <w:pPr>
        <w:suppressAutoHyphens w:val="0"/>
        <w:jc w:val="center"/>
        <w:rPr>
          <w:i/>
          <w:sz w:val="22"/>
          <w:szCs w:val="22"/>
          <w:u w:val="single"/>
          <w:lang w:eastAsia="it-IT"/>
        </w:rPr>
      </w:pPr>
      <w:r w:rsidRPr="006274AE">
        <w:rPr>
          <w:i/>
          <w:sz w:val="22"/>
          <w:szCs w:val="22"/>
          <w:u w:val="single"/>
          <w:lang w:eastAsia="it-IT"/>
        </w:rPr>
        <w:t>DECRETO DI INDIZIONE</w:t>
      </w:r>
    </w:p>
    <w:p w:rsidR="006274AE" w:rsidRPr="006274AE" w:rsidRDefault="006274AE" w:rsidP="006274AE">
      <w:pPr>
        <w:suppressAutoHyphens w:val="0"/>
        <w:jc w:val="center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jc w:val="center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IL DIRIGENTE SCOLASTICO</w:t>
      </w: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VISTO il D.P.R. 31/05/74, n. 416, con il quale vengono istituiti e riordinati gli Organi collegiali della Scuola</w:t>
      </w: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PRESO ATTO che i “Rappresentanti dei genitori in Consiglio di Intersezione di Interclasse e di Classe” debbono essere eletti entro il 31 ottobre p.v. secondo la procedura semplificata prevista dagli articoli 21, 22, 23 dell’OR.M. 215 del 15/07/91;</w:t>
      </w: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VISTA la vigente normativa;</w:t>
      </w:r>
    </w:p>
    <w:p w:rsidR="006274AE" w:rsidRPr="006274AE" w:rsidRDefault="006274AE" w:rsidP="006274AE">
      <w:pPr>
        <w:suppressAutoHyphens w:val="0"/>
        <w:jc w:val="center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INDICE LE ELEZIONI</w:t>
      </w:r>
    </w:p>
    <w:p w:rsidR="006274AE" w:rsidRPr="006274AE" w:rsidRDefault="006274AE" w:rsidP="006274AE">
      <w:pPr>
        <w:suppressAutoHyphens w:val="0"/>
        <w:jc w:val="center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DEGLI ORGANI COLLEGIALI DI DURATA ANNUALE (Consiglio di INTERSEZIONE DI INTERCLASSE E DI CLASSE) secondo il seguente calendario:</w:t>
      </w: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jc w:val="both"/>
        <w:rPr>
          <w:b/>
          <w:sz w:val="28"/>
          <w:szCs w:val="28"/>
          <w:lang w:eastAsia="it-IT"/>
        </w:rPr>
      </w:pPr>
      <w:r w:rsidRPr="006274AE">
        <w:rPr>
          <w:b/>
          <w:sz w:val="28"/>
          <w:szCs w:val="28"/>
          <w:lang w:eastAsia="it-IT"/>
        </w:rPr>
        <w:t>SCUOLE SECOND</w:t>
      </w:r>
      <w:r w:rsidR="00D005F2">
        <w:rPr>
          <w:b/>
          <w:sz w:val="28"/>
          <w:szCs w:val="28"/>
          <w:lang w:eastAsia="it-IT"/>
        </w:rPr>
        <w:t xml:space="preserve">ARIE </w:t>
      </w:r>
      <w:proofErr w:type="spellStart"/>
      <w:r w:rsidR="00D005F2">
        <w:rPr>
          <w:b/>
          <w:sz w:val="28"/>
          <w:szCs w:val="28"/>
          <w:lang w:eastAsia="it-IT"/>
        </w:rPr>
        <w:t>DI</w:t>
      </w:r>
      <w:proofErr w:type="spellEnd"/>
      <w:r w:rsidR="00D005F2">
        <w:rPr>
          <w:b/>
          <w:sz w:val="28"/>
          <w:szCs w:val="28"/>
          <w:lang w:eastAsia="it-IT"/>
        </w:rPr>
        <w:t xml:space="preserve"> </w:t>
      </w:r>
      <w:proofErr w:type="spellStart"/>
      <w:r w:rsidR="00D005F2">
        <w:rPr>
          <w:b/>
          <w:sz w:val="28"/>
          <w:szCs w:val="28"/>
          <w:lang w:eastAsia="it-IT"/>
        </w:rPr>
        <w:t>I°</w:t>
      </w:r>
      <w:proofErr w:type="spellEnd"/>
      <w:r w:rsidR="00D005F2">
        <w:rPr>
          <w:b/>
          <w:sz w:val="28"/>
          <w:szCs w:val="28"/>
          <w:lang w:eastAsia="it-IT"/>
        </w:rPr>
        <w:t xml:space="preserve"> GRADO</w:t>
      </w:r>
      <w:r w:rsidR="00D005F2">
        <w:rPr>
          <w:b/>
          <w:sz w:val="28"/>
          <w:szCs w:val="28"/>
          <w:lang w:eastAsia="it-IT"/>
        </w:rPr>
        <w:tab/>
      </w:r>
      <w:r w:rsidR="00D005F2">
        <w:rPr>
          <w:b/>
          <w:sz w:val="28"/>
          <w:szCs w:val="28"/>
          <w:lang w:eastAsia="it-IT"/>
        </w:rPr>
        <w:tab/>
        <w:t>martedì</w:t>
      </w:r>
      <w:r w:rsidR="00D005F2">
        <w:rPr>
          <w:b/>
          <w:sz w:val="28"/>
          <w:szCs w:val="28"/>
          <w:lang w:eastAsia="it-IT"/>
        </w:rPr>
        <w:tab/>
        <w:t xml:space="preserve">     11</w:t>
      </w:r>
      <w:r w:rsidRPr="006274AE">
        <w:rPr>
          <w:b/>
          <w:sz w:val="28"/>
          <w:szCs w:val="28"/>
          <w:lang w:eastAsia="it-IT"/>
        </w:rPr>
        <w:t xml:space="preserve"> ottobre 202</w:t>
      </w:r>
      <w:r w:rsidR="00D005F2">
        <w:rPr>
          <w:b/>
          <w:sz w:val="28"/>
          <w:szCs w:val="28"/>
          <w:lang w:eastAsia="it-IT"/>
        </w:rPr>
        <w:t>2</w:t>
      </w:r>
    </w:p>
    <w:p w:rsidR="006274AE" w:rsidRPr="006274AE" w:rsidRDefault="006274AE" w:rsidP="006274AE">
      <w:pPr>
        <w:suppressAutoHyphens w:val="0"/>
        <w:jc w:val="both"/>
        <w:rPr>
          <w:b/>
          <w:sz w:val="28"/>
          <w:szCs w:val="28"/>
          <w:lang w:eastAsia="it-IT"/>
        </w:rPr>
      </w:pPr>
      <w:r w:rsidRPr="006274AE">
        <w:rPr>
          <w:b/>
          <w:sz w:val="28"/>
          <w:szCs w:val="28"/>
          <w:lang w:eastAsia="it-IT"/>
        </w:rPr>
        <w:t>SCUOLE PRIMARIE</w:t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  <w:t xml:space="preserve">mercoledì        </w:t>
      </w:r>
      <w:r w:rsidR="00D005F2">
        <w:rPr>
          <w:b/>
          <w:sz w:val="28"/>
          <w:szCs w:val="28"/>
          <w:lang w:eastAsia="it-IT"/>
        </w:rPr>
        <w:t xml:space="preserve">12 </w:t>
      </w:r>
      <w:r w:rsidRPr="006274AE">
        <w:rPr>
          <w:b/>
          <w:sz w:val="28"/>
          <w:szCs w:val="28"/>
          <w:lang w:eastAsia="it-IT"/>
        </w:rPr>
        <w:t>ottobre 202</w:t>
      </w:r>
      <w:r w:rsidR="005B3DEB">
        <w:rPr>
          <w:b/>
          <w:sz w:val="28"/>
          <w:szCs w:val="28"/>
          <w:lang w:eastAsia="it-IT"/>
        </w:rPr>
        <w:t>2</w:t>
      </w:r>
    </w:p>
    <w:p w:rsidR="006274AE" w:rsidRPr="006274AE" w:rsidRDefault="006274AE" w:rsidP="006274AE">
      <w:pPr>
        <w:suppressAutoHyphens w:val="0"/>
        <w:jc w:val="both"/>
        <w:rPr>
          <w:b/>
          <w:sz w:val="28"/>
          <w:szCs w:val="28"/>
          <w:lang w:eastAsia="it-IT"/>
        </w:rPr>
      </w:pPr>
      <w:r w:rsidRPr="006274AE">
        <w:rPr>
          <w:b/>
          <w:sz w:val="28"/>
          <w:szCs w:val="28"/>
          <w:lang w:eastAsia="it-IT"/>
        </w:rPr>
        <w:t>SCUOLE DELL’INFANZIA</w:t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</w:r>
      <w:r w:rsidRPr="006274AE">
        <w:rPr>
          <w:b/>
          <w:sz w:val="28"/>
          <w:szCs w:val="28"/>
          <w:lang w:eastAsia="it-IT"/>
        </w:rPr>
        <w:tab/>
        <w:t xml:space="preserve">giovedì            </w:t>
      </w:r>
      <w:r w:rsidR="00D005F2">
        <w:rPr>
          <w:b/>
          <w:sz w:val="28"/>
          <w:szCs w:val="28"/>
          <w:lang w:eastAsia="it-IT"/>
        </w:rPr>
        <w:t>13</w:t>
      </w:r>
      <w:r w:rsidR="005B3DEB">
        <w:rPr>
          <w:b/>
          <w:sz w:val="28"/>
          <w:szCs w:val="28"/>
          <w:lang w:eastAsia="it-IT"/>
        </w:rPr>
        <w:t xml:space="preserve"> ottobre 2022</w:t>
      </w: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ASSEMBLEA: l’Assemblea è convocata per iscritto con preavviso di almeno 8 giorni che indichi:</w:t>
      </w:r>
    </w:p>
    <w:p w:rsidR="006274AE" w:rsidRPr="006274AE" w:rsidRDefault="006274AE" w:rsidP="006274AE">
      <w:pPr>
        <w:suppressAutoHyphens w:val="0"/>
        <w:ind w:left="708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L’orario di apertura dei lavori dell’Assemblea, che durerà il tempo necessario all’ascolto e alla discussione della comunicazione introduttiva del docente delegato e all’esame dei problemi di classe;</w:t>
      </w:r>
    </w:p>
    <w:p w:rsidR="006274AE" w:rsidRPr="006274AE" w:rsidRDefault="006274AE" w:rsidP="006274AE">
      <w:pPr>
        <w:suppressAutoHyphens w:val="0"/>
        <w:ind w:left="708"/>
        <w:jc w:val="both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le modalità di votazione (O.M. n. 215 del 15/07/91 art. 22)</w:t>
      </w:r>
    </w:p>
    <w:p w:rsidR="006274AE" w:rsidRPr="006274AE" w:rsidRDefault="006274AE" w:rsidP="006274AE">
      <w:pPr>
        <w:suppressAutoHyphens w:val="0"/>
        <w:jc w:val="both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 xml:space="preserve">VOTAZIONE: le operazioni di votazione si svolgeranno in non meno di due ore e senza soluzioni di  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 xml:space="preserve">             continuità rispetto all’assemblea che si conclude con l’inizio delle operazioni elettorali;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N. DEI SEGGI: un seggio per ogni classe/sezione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 xml:space="preserve">               In ogni seggio si attueranno operazioni di VOTO E SCRUTINIO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>PROCLAMAZIONE DEGLI ELETTI (O.M. n. 215/91)</w:t>
      </w: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</w:p>
    <w:p w:rsidR="006274AE" w:rsidRPr="006274AE" w:rsidRDefault="006274AE" w:rsidP="006274AE">
      <w:pPr>
        <w:suppressAutoHyphens w:val="0"/>
        <w:rPr>
          <w:sz w:val="22"/>
          <w:szCs w:val="22"/>
          <w:lang w:eastAsia="it-IT"/>
        </w:rPr>
      </w:pP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</w:r>
      <w:r w:rsidRPr="006274AE">
        <w:rPr>
          <w:sz w:val="22"/>
          <w:szCs w:val="22"/>
          <w:lang w:eastAsia="it-IT"/>
        </w:rPr>
        <w:tab/>
        <w:t xml:space="preserve">                        LA DIRIGENTE SCOLASTICA</w:t>
      </w:r>
    </w:p>
    <w:p w:rsidR="006274AE" w:rsidRPr="006274AE" w:rsidRDefault="006274AE" w:rsidP="006274AE">
      <w:pPr>
        <w:suppressAutoHyphens w:val="0"/>
        <w:ind w:left="5103"/>
        <w:rPr>
          <w:i/>
          <w:sz w:val="22"/>
          <w:szCs w:val="22"/>
          <w:lang w:eastAsia="it-IT"/>
        </w:rPr>
      </w:pPr>
      <w:r w:rsidRPr="006274AE">
        <w:rPr>
          <w:i/>
          <w:sz w:val="22"/>
          <w:szCs w:val="22"/>
          <w:lang w:eastAsia="it-IT"/>
        </w:rPr>
        <w:t xml:space="preserve">               (Dott.ssa Rita </w:t>
      </w:r>
      <w:proofErr w:type="spellStart"/>
      <w:r w:rsidRPr="006274AE">
        <w:rPr>
          <w:i/>
          <w:sz w:val="22"/>
          <w:szCs w:val="22"/>
          <w:lang w:eastAsia="it-IT"/>
        </w:rPr>
        <w:t>Morsani</w:t>
      </w:r>
      <w:proofErr w:type="spellEnd"/>
      <w:r w:rsidRPr="006274AE">
        <w:rPr>
          <w:i/>
          <w:sz w:val="22"/>
          <w:szCs w:val="22"/>
          <w:lang w:eastAsia="it-IT"/>
        </w:rPr>
        <w:t>)</w:t>
      </w:r>
    </w:p>
    <w:p w:rsidR="00327FAD" w:rsidRDefault="006274AE" w:rsidP="006274AE">
      <w:pPr>
        <w:tabs>
          <w:tab w:val="left" w:pos="9214"/>
        </w:tabs>
        <w:suppressAutoHyphens w:val="0"/>
        <w:ind w:right="565"/>
        <w:rPr>
          <w:sz w:val="18"/>
          <w:szCs w:val="18"/>
        </w:rPr>
      </w:pPr>
      <w:r w:rsidRPr="006274AE">
        <w:rPr>
          <w:sz w:val="18"/>
          <w:szCs w:val="18"/>
          <w:lang w:eastAsia="it-IT"/>
        </w:rPr>
        <w:t xml:space="preserve">Firma autografa sostituita a mezzo stampa ai sensi dell’art. 3. Comma 2, </w:t>
      </w:r>
      <w:proofErr w:type="spellStart"/>
      <w:r w:rsidRPr="006274AE">
        <w:rPr>
          <w:sz w:val="18"/>
          <w:szCs w:val="18"/>
          <w:lang w:eastAsia="it-IT"/>
        </w:rPr>
        <w:t>D.Lgs</w:t>
      </w:r>
      <w:proofErr w:type="spellEnd"/>
      <w:r w:rsidRPr="006274AE">
        <w:rPr>
          <w:sz w:val="18"/>
          <w:szCs w:val="18"/>
          <w:lang w:eastAsia="it-IT"/>
        </w:rPr>
        <w:t xml:space="preserve"> n. 39/93</w:t>
      </w:r>
    </w:p>
    <w:sectPr w:rsidR="00327FAD" w:rsidSect="005E29C6">
      <w:footnotePr>
        <w:pos w:val="beneathText"/>
      </w:footnotePr>
      <w:pgSz w:w="11905" w:h="16837"/>
      <w:pgMar w:top="993" w:right="848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F8" w:rsidRDefault="00493FF8">
      <w:r>
        <w:separator/>
      </w:r>
    </w:p>
  </w:endnote>
  <w:endnote w:type="continuationSeparator" w:id="1">
    <w:p w:rsidR="00493FF8" w:rsidRDefault="0049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F8" w:rsidRDefault="00493FF8">
      <w:r>
        <w:separator/>
      </w:r>
    </w:p>
  </w:footnote>
  <w:footnote w:type="continuationSeparator" w:id="1">
    <w:p w:rsidR="00493FF8" w:rsidRDefault="00493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15050289"/>
    <w:multiLevelType w:val="hybridMultilevel"/>
    <w:tmpl w:val="76BEF646"/>
    <w:lvl w:ilvl="0" w:tplc="4AF2BE56">
      <w:start w:val="5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E220A"/>
    <w:multiLevelType w:val="hybridMultilevel"/>
    <w:tmpl w:val="1E16729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434F6E17"/>
    <w:multiLevelType w:val="hybridMultilevel"/>
    <w:tmpl w:val="A9661842"/>
    <w:lvl w:ilvl="0" w:tplc="BDE4691A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C1C07"/>
    <w:multiLevelType w:val="hybridMultilevel"/>
    <w:tmpl w:val="D464B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6B21268C"/>
    <w:multiLevelType w:val="hybridMultilevel"/>
    <w:tmpl w:val="35C0874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02211"/>
    <w:multiLevelType w:val="hybridMultilevel"/>
    <w:tmpl w:val="2F50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788313A9"/>
    <w:multiLevelType w:val="hybridMultilevel"/>
    <w:tmpl w:val="D8F2592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7EF96A06"/>
    <w:multiLevelType w:val="hybridMultilevel"/>
    <w:tmpl w:val="727200FC"/>
    <w:lvl w:ilvl="0" w:tplc="D5CA5A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8"/>
  </w:num>
  <w:num w:numId="6">
    <w:abstractNumId w:val="13"/>
  </w:num>
  <w:num w:numId="7">
    <w:abstractNumId w:val="21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8"/>
  </w:num>
  <w:num w:numId="20">
    <w:abstractNumId w:val="24"/>
  </w:num>
  <w:num w:numId="21">
    <w:abstractNumId w:val="2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35DA6"/>
    <w:rsid w:val="00040CF8"/>
    <w:rsid w:val="0005531B"/>
    <w:rsid w:val="00056D6A"/>
    <w:rsid w:val="0006006B"/>
    <w:rsid w:val="00081091"/>
    <w:rsid w:val="0009484D"/>
    <w:rsid w:val="000A12B8"/>
    <w:rsid w:val="000A6B1A"/>
    <w:rsid w:val="000B427C"/>
    <w:rsid w:val="000B5C7B"/>
    <w:rsid w:val="000C07C6"/>
    <w:rsid w:val="000C262C"/>
    <w:rsid w:val="000C4075"/>
    <w:rsid w:val="000E5832"/>
    <w:rsid w:val="000E6E44"/>
    <w:rsid w:val="000F2318"/>
    <w:rsid w:val="000F5BF8"/>
    <w:rsid w:val="0010314E"/>
    <w:rsid w:val="0011335C"/>
    <w:rsid w:val="00151773"/>
    <w:rsid w:val="0018134F"/>
    <w:rsid w:val="00185B3D"/>
    <w:rsid w:val="001922C9"/>
    <w:rsid w:val="0019445C"/>
    <w:rsid w:val="001A3AAE"/>
    <w:rsid w:val="001A3E08"/>
    <w:rsid w:val="001E09F1"/>
    <w:rsid w:val="001E2E8B"/>
    <w:rsid w:val="001F4456"/>
    <w:rsid w:val="00202C44"/>
    <w:rsid w:val="00204B5C"/>
    <w:rsid w:val="00205C98"/>
    <w:rsid w:val="00212120"/>
    <w:rsid w:val="00217462"/>
    <w:rsid w:val="0023333F"/>
    <w:rsid w:val="00236739"/>
    <w:rsid w:val="00250CA6"/>
    <w:rsid w:val="00251913"/>
    <w:rsid w:val="00254629"/>
    <w:rsid w:val="00264545"/>
    <w:rsid w:val="00286858"/>
    <w:rsid w:val="00292D5B"/>
    <w:rsid w:val="00293AFE"/>
    <w:rsid w:val="00294DB6"/>
    <w:rsid w:val="002A0B96"/>
    <w:rsid w:val="002A29DE"/>
    <w:rsid w:val="002B0AE5"/>
    <w:rsid w:val="002B2D78"/>
    <w:rsid w:val="002C78FC"/>
    <w:rsid w:val="002D0D2D"/>
    <w:rsid w:val="002D3D9D"/>
    <w:rsid w:val="0030761D"/>
    <w:rsid w:val="00315F5A"/>
    <w:rsid w:val="00327FAD"/>
    <w:rsid w:val="003657ED"/>
    <w:rsid w:val="0036635C"/>
    <w:rsid w:val="003768AC"/>
    <w:rsid w:val="00377C8D"/>
    <w:rsid w:val="00380C9C"/>
    <w:rsid w:val="00384139"/>
    <w:rsid w:val="00384DAD"/>
    <w:rsid w:val="00387C52"/>
    <w:rsid w:val="00391702"/>
    <w:rsid w:val="0039715B"/>
    <w:rsid w:val="003A3DA8"/>
    <w:rsid w:val="003B077C"/>
    <w:rsid w:val="003B0CEE"/>
    <w:rsid w:val="003B3D7C"/>
    <w:rsid w:val="003B3F5C"/>
    <w:rsid w:val="003B5FB2"/>
    <w:rsid w:val="003D0809"/>
    <w:rsid w:val="003D2EC2"/>
    <w:rsid w:val="003D5BA0"/>
    <w:rsid w:val="003D6317"/>
    <w:rsid w:val="003D7F11"/>
    <w:rsid w:val="003E46DA"/>
    <w:rsid w:val="003F6AFD"/>
    <w:rsid w:val="004008F6"/>
    <w:rsid w:val="0040570B"/>
    <w:rsid w:val="00414D10"/>
    <w:rsid w:val="004265EC"/>
    <w:rsid w:val="004303C1"/>
    <w:rsid w:val="0043096B"/>
    <w:rsid w:val="00450F43"/>
    <w:rsid w:val="004544B0"/>
    <w:rsid w:val="004567F3"/>
    <w:rsid w:val="004651A7"/>
    <w:rsid w:val="00482547"/>
    <w:rsid w:val="00493FF8"/>
    <w:rsid w:val="00496C67"/>
    <w:rsid w:val="004A3049"/>
    <w:rsid w:val="004A64C9"/>
    <w:rsid w:val="004B06B9"/>
    <w:rsid w:val="004B4A0B"/>
    <w:rsid w:val="004C1A07"/>
    <w:rsid w:val="004E31C7"/>
    <w:rsid w:val="004E4497"/>
    <w:rsid w:val="004F2125"/>
    <w:rsid w:val="004F2322"/>
    <w:rsid w:val="00502A2B"/>
    <w:rsid w:val="00527E9D"/>
    <w:rsid w:val="005323DE"/>
    <w:rsid w:val="005354CA"/>
    <w:rsid w:val="005559C0"/>
    <w:rsid w:val="00560553"/>
    <w:rsid w:val="005966A2"/>
    <w:rsid w:val="005A1CC2"/>
    <w:rsid w:val="005A1F5E"/>
    <w:rsid w:val="005A41B8"/>
    <w:rsid w:val="005B0A22"/>
    <w:rsid w:val="005B3DEB"/>
    <w:rsid w:val="005B539B"/>
    <w:rsid w:val="005C026D"/>
    <w:rsid w:val="005C041F"/>
    <w:rsid w:val="005D743D"/>
    <w:rsid w:val="005E29C6"/>
    <w:rsid w:val="00605153"/>
    <w:rsid w:val="00606340"/>
    <w:rsid w:val="00616015"/>
    <w:rsid w:val="006225C3"/>
    <w:rsid w:val="00626B5C"/>
    <w:rsid w:val="006274AE"/>
    <w:rsid w:val="0064052E"/>
    <w:rsid w:val="00647924"/>
    <w:rsid w:val="00652C1B"/>
    <w:rsid w:val="00664DE1"/>
    <w:rsid w:val="00674A56"/>
    <w:rsid w:val="00680C0F"/>
    <w:rsid w:val="0068654F"/>
    <w:rsid w:val="006B4B16"/>
    <w:rsid w:val="006B6FD9"/>
    <w:rsid w:val="006C0839"/>
    <w:rsid w:val="006C3DE9"/>
    <w:rsid w:val="006D1FDD"/>
    <w:rsid w:val="006D6241"/>
    <w:rsid w:val="006E0F72"/>
    <w:rsid w:val="006E164D"/>
    <w:rsid w:val="006E3261"/>
    <w:rsid w:val="006E6759"/>
    <w:rsid w:val="006F49B0"/>
    <w:rsid w:val="00700431"/>
    <w:rsid w:val="00700CE5"/>
    <w:rsid w:val="00701748"/>
    <w:rsid w:val="00704E41"/>
    <w:rsid w:val="00705CB3"/>
    <w:rsid w:val="00705F36"/>
    <w:rsid w:val="007203CD"/>
    <w:rsid w:val="007664D4"/>
    <w:rsid w:val="007A4FDB"/>
    <w:rsid w:val="007B0883"/>
    <w:rsid w:val="007C15B8"/>
    <w:rsid w:val="007C598C"/>
    <w:rsid w:val="007D6CFB"/>
    <w:rsid w:val="007F6BFE"/>
    <w:rsid w:val="00820B1C"/>
    <w:rsid w:val="00830611"/>
    <w:rsid w:val="00831B2C"/>
    <w:rsid w:val="008468C5"/>
    <w:rsid w:val="00847C27"/>
    <w:rsid w:val="00850B9E"/>
    <w:rsid w:val="008524F4"/>
    <w:rsid w:val="008562C5"/>
    <w:rsid w:val="00861D48"/>
    <w:rsid w:val="00881148"/>
    <w:rsid w:val="00887987"/>
    <w:rsid w:val="0089247E"/>
    <w:rsid w:val="00893B91"/>
    <w:rsid w:val="00897F44"/>
    <w:rsid w:val="008B7FAE"/>
    <w:rsid w:val="008D180F"/>
    <w:rsid w:val="008D3D4C"/>
    <w:rsid w:val="008D453C"/>
    <w:rsid w:val="008E0707"/>
    <w:rsid w:val="008E0A1F"/>
    <w:rsid w:val="008F310F"/>
    <w:rsid w:val="008F362B"/>
    <w:rsid w:val="008F6F73"/>
    <w:rsid w:val="00902D9E"/>
    <w:rsid w:val="009255A8"/>
    <w:rsid w:val="0093180F"/>
    <w:rsid w:val="0094149A"/>
    <w:rsid w:val="009623E4"/>
    <w:rsid w:val="0097037A"/>
    <w:rsid w:val="009756D2"/>
    <w:rsid w:val="00981C4A"/>
    <w:rsid w:val="009A7647"/>
    <w:rsid w:val="009B576F"/>
    <w:rsid w:val="009C0AF3"/>
    <w:rsid w:val="009C64C9"/>
    <w:rsid w:val="009D0CE1"/>
    <w:rsid w:val="009D64EF"/>
    <w:rsid w:val="009D6802"/>
    <w:rsid w:val="009E056A"/>
    <w:rsid w:val="009E5D25"/>
    <w:rsid w:val="009E6C71"/>
    <w:rsid w:val="009F60AB"/>
    <w:rsid w:val="00A02DCA"/>
    <w:rsid w:val="00A07E2C"/>
    <w:rsid w:val="00A11EB8"/>
    <w:rsid w:val="00A21B0F"/>
    <w:rsid w:val="00A21EC4"/>
    <w:rsid w:val="00A25FC6"/>
    <w:rsid w:val="00A47A9A"/>
    <w:rsid w:val="00A509CE"/>
    <w:rsid w:val="00A5467E"/>
    <w:rsid w:val="00A6189F"/>
    <w:rsid w:val="00A730C2"/>
    <w:rsid w:val="00A90857"/>
    <w:rsid w:val="00A95088"/>
    <w:rsid w:val="00A9574C"/>
    <w:rsid w:val="00AA03E5"/>
    <w:rsid w:val="00AA5FB9"/>
    <w:rsid w:val="00AA7423"/>
    <w:rsid w:val="00AA75B2"/>
    <w:rsid w:val="00AB2C72"/>
    <w:rsid w:val="00AB53E9"/>
    <w:rsid w:val="00AD6FE1"/>
    <w:rsid w:val="00AE518E"/>
    <w:rsid w:val="00B16E37"/>
    <w:rsid w:val="00B173B2"/>
    <w:rsid w:val="00B34820"/>
    <w:rsid w:val="00B425FA"/>
    <w:rsid w:val="00B437CC"/>
    <w:rsid w:val="00B4516D"/>
    <w:rsid w:val="00B476AA"/>
    <w:rsid w:val="00B51775"/>
    <w:rsid w:val="00B736F0"/>
    <w:rsid w:val="00B77A91"/>
    <w:rsid w:val="00B84CFB"/>
    <w:rsid w:val="00B87FCA"/>
    <w:rsid w:val="00B91BF5"/>
    <w:rsid w:val="00BA10F7"/>
    <w:rsid w:val="00BA21A7"/>
    <w:rsid w:val="00BA5774"/>
    <w:rsid w:val="00BA6CAC"/>
    <w:rsid w:val="00BC08BC"/>
    <w:rsid w:val="00BC281E"/>
    <w:rsid w:val="00BE34FE"/>
    <w:rsid w:val="00BF14F5"/>
    <w:rsid w:val="00C012EE"/>
    <w:rsid w:val="00C0404E"/>
    <w:rsid w:val="00C04F20"/>
    <w:rsid w:val="00C12816"/>
    <w:rsid w:val="00C15233"/>
    <w:rsid w:val="00C152C2"/>
    <w:rsid w:val="00C15346"/>
    <w:rsid w:val="00C23DBC"/>
    <w:rsid w:val="00C24847"/>
    <w:rsid w:val="00C63475"/>
    <w:rsid w:val="00C82D12"/>
    <w:rsid w:val="00C869CB"/>
    <w:rsid w:val="00CA215F"/>
    <w:rsid w:val="00CA47C2"/>
    <w:rsid w:val="00CB2870"/>
    <w:rsid w:val="00CB3CE8"/>
    <w:rsid w:val="00CB6D34"/>
    <w:rsid w:val="00CC3D0D"/>
    <w:rsid w:val="00CC5BA5"/>
    <w:rsid w:val="00CC66F3"/>
    <w:rsid w:val="00CE38B8"/>
    <w:rsid w:val="00CE415C"/>
    <w:rsid w:val="00CF65A5"/>
    <w:rsid w:val="00D005F2"/>
    <w:rsid w:val="00D07E05"/>
    <w:rsid w:val="00D10C58"/>
    <w:rsid w:val="00D173C5"/>
    <w:rsid w:val="00D23358"/>
    <w:rsid w:val="00D526BA"/>
    <w:rsid w:val="00D746A7"/>
    <w:rsid w:val="00D76ABB"/>
    <w:rsid w:val="00D85EFA"/>
    <w:rsid w:val="00DB5383"/>
    <w:rsid w:val="00DD170D"/>
    <w:rsid w:val="00DD531F"/>
    <w:rsid w:val="00E03F3A"/>
    <w:rsid w:val="00E1317D"/>
    <w:rsid w:val="00E30BB4"/>
    <w:rsid w:val="00E53731"/>
    <w:rsid w:val="00E61FCC"/>
    <w:rsid w:val="00E8498B"/>
    <w:rsid w:val="00E856A2"/>
    <w:rsid w:val="00E935A4"/>
    <w:rsid w:val="00E95372"/>
    <w:rsid w:val="00EB1C6D"/>
    <w:rsid w:val="00EB6BDB"/>
    <w:rsid w:val="00ED4385"/>
    <w:rsid w:val="00EE5E83"/>
    <w:rsid w:val="00EE6BC3"/>
    <w:rsid w:val="00F00D55"/>
    <w:rsid w:val="00F01980"/>
    <w:rsid w:val="00F0389F"/>
    <w:rsid w:val="00F1233F"/>
    <w:rsid w:val="00F1582E"/>
    <w:rsid w:val="00F23A67"/>
    <w:rsid w:val="00F2722B"/>
    <w:rsid w:val="00F56851"/>
    <w:rsid w:val="00F6108B"/>
    <w:rsid w:val="00F61142"/>
    <w:rsid w:val="00F61D6B"/>
    <w:rsid w:val="00F62A14"/>
    <w:rsid w:val="00F62EF0"/>
    <w:rsid w:val="00F7174C"/>
    <w:rsid w:val="00F905B4"/>
    <w:rsid w:val="00F95EB3"/>
    <w:rsid w:val="00FA76B6"/>
    <w:rsid w:val="00FA7755"/>
    <w:rsid w:val="00FA7FAB"/>
    <w:rsid w:val="00FB226E"/>
    <w:rsid w:val="00FB6B8F"/>
    <w:rsid w:val="00FB7BE4"/>
    <w:rsid w:val="00FC667E"/>
    <w:rsid w:val="00FD6FE1"/>
    <w:rsid w:val="00FD7E41"/>
    <w:rsid w:val="00FF74C1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uiPriority w:val="99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paragraph" w:styleId="Testodelblocco">
    <w:name w:val="Block Text"/>
    <w:basedOn w:val="Normale"/>
    <w:semiHidden/>
    <w:unhideWhenUsed/>
    <w:rsid w:val="00294DB6"/>
    <w:pPr>
      <w:suppressAutoHyphens w:val="0"/>
      <w:ind w:left="540" w:right="638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aprinovero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2544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Alunni1</cp:lastModifiedBy>
  <cp:revision>3</cp:revision>
  <cp:lastPrinted>2022-10-04T07:38:00Z</cp:lastPrinted>
  <dcterms:created xsi:type="dcterms:W3CDTF">2022-10-04T07:46:00Z</dcterms:created>
  <dcterms:modified xsi:type="dcterms:W3CDTF">2022-10-04T11:31:00Z</dcterms:modified>
</cp:coreProperties>
</file>