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B8" w:rsidRPr="00B16E37" w:rsidRDefault="00A11EB8" w:rsidP="00BE34FE">
      <w:pPr>
        <w:pStyle w:val="Paragrafoelenco"/>
        <w:keepNext/>
        <w:numPr>
          <w:ilvl w:val="0"/>
          <w:numId w:val="1"/>
        </w:numPr>
        <w:spacing w:before="120" w:after="120"/>
        <w:jc w:val="center"/>
        <w:outlineLvl w:val="0"/>
        <w:rPr>
          <w:rFonts w:ascii="Comic Sans MS" w:hAnsi="Comic Sans MS" w:cs="Bookman Old Style"/>
          <w:b/>
          <w:bCs/>
          <w:sz w:val="32"/>
          <w:szCs w:val="32"/>
        </w:rPr>
      </w:pPr>
      <w:r w:rsidRPr="00B16E37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-184463</wp:posOffset>
            </wp:positionH>
            <wp:positionV relativeFrom="paragraph">
              <wp:posOffset>89288</wp:posOffset>
            </wp:positionV>
            <wp:extent cx="521277" cy="595913"/>
            <wp:effectExtent l="19050" t="0" r="0" b="0"/>
            <wp:wrapNone/>
            <wp:docPr id="3" name="Immagine 20" descr="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8" cy="59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E37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5658196</wp:posOffset>
            </wp:positionH>
            <wp:positionV relativeFrom="paragraph">
              <wp:posOffset>130851</wp:posOffset>
            </wp:positionV>
            <wp:extent cx="550036" cy="552203"/>
            <wp:effectExtent l="19050" t="0" r="2414" b="0"/>
            <wp:wrapNone/>
            <wp:docPr id="4" name="Immagine 3" descr="LOGO CAPR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RI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17" cy="5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E37">
        <w:rPr>
          <w:rFonts w:ascii="Comic Sans MS" w:hAnsi="Comic Sans MS" w:cs="Bookman Old Style"/>
          <w:szCs w:val="28"/>
        </w:rPr>
        <w:t>ISTITUTO COMPRENSIVO STATALE “M. L. GAITER”</w:t>
      </w:r>
    </w:p>
    <w:p w:rsidR="00A11EB8" w:rsidRPr="00B16E37" w:rsidRDefault="00A11EB8" w:rsidP="00A11EB8">
      <w:pPr>
        <w:jc w:val="center"/>
        <w:rPr>
          <w:rFonts w:ascii="Comic Sans MS" w:hAnsi="Comic Sans MS" w:cs="Bookman Old Style"/>
          <w:sz w:val="22"/>
        </w:rPr>
      </w:pPr>
      <w:r w:rsidRPr="00B16E37">
        <w:rPr>
          <w:rFonts w:ascii="Comic Sans MS" w:hAnsi="Comic Sans MS" w:cs="Bookman Old Style"/>
          <w:sz w:val="22"/>
        </w:rPr>
        <w:t xml:space="preserve">di Scuola dell’Infanzia, Primaria e Secondaria di primo grado </w:t>
      </w:r>
    </w:p>
    <w:p w:rsidR="00A11EB8" w:rsidRPr="00B16E37" w:rsidRDefault="00A11EB8" w:rsidP="00A11EB8">
      <w:pPr>
        <w:jc w:val="center"/>
        <w:rPr>
          <w:rFonts w:ascii="Comic Sans MS" w:hAnsi="Comic Sans MS" w:cs="Bookman Old Style"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 xml:space="preserve">Via </w:t>
      </w:r>
      <w:r w:rsidR="00E03F3A" w:rsidRPr="00B16E37">
        <w:rPr>
          <w:rFonts w:ascii="Comic Sans MS" w:hAnsi="Comic Sans MS" w:cs="Bookman Old Style"/>
          <w:sz w:val="16"/>
          <w:szCs w:val="16"/>
        </w:rPr>
        <w:t xml:space="preserve">A. De Gasperi,18 - </w:t>
      </w:r>
      <w:r w:rsidRPr="00B16E37">
        <w:rPr>
          <w:rFonts w:ascii="Comic Sans MS" w:hAnsi="Comic Sans MS" w:cs="Bookman Old Style"/>
          <w:sz w:val="16"/>
          <w:szCs w:val="16"/>
        </w:rPr>
        <w:t xml:space="preserve"> 37013 CAPRINO VERONESE</w:t>
      </w:r>
    </w:p>
    <w:p w:rsidR="00A11EB8" w:rsidRPr="00B16E37" w:rsidRDefault="00A11EB8" w:rsidP="00A11EB8">
      <w:pPr>
        <w:jc w:val="center"/>
        <w:rPr>
          <w:rFonts w:ascii="Comic Sans MS" w:hAnsi="Comic Sans MS"/>
          <w:noProof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>Codice univoco amm.ne UF5XWN – Codice Fiscale 90011140234</w:t>
      </w:r>
    </w:p>
    <w:p w:rsidR="00A11EB8" w:rsidRPr="00B16E37" w:rsidRDefault="00A11EB8" w:rsidP="00A11EB8">
      <w:pPr>
        <w:spacing w:line="276" w:lineRule="auto"/>
        <w:jc w:val="center"/>
        <w:rPr>
          <w:rFonts w:ascii="Comic Sans MS" w:hAnsi="Comic Sans MS" w:cs="Bookman Old Style"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>e-mail: vric86300e@istruzione.it  pec: vric86300e@pec.istruzione.it</w:t>
      </w:r>
    </w:p>
    <w:p w:rsidR="00CB3CE8" w:rsidRPr="00B16E37" w:rsidRDefault="00A11EB8" w:rsidP="00C869CB">
      <w:pPr>
        <w:jc w:val="center"/>
        <w:rPr>
          <w:rFonts w:ascii="Comic Sans MS" w:hAnsi="Comic Sans MS"/>
        </w:rPr>
      </w:pPr>
      <w:r w:rsidRPr="00B16E37">
        <w:rPr>
          <w:rFonts w:ascii="Comic Sans MS" w:hAnsi="Comic Sans MS" w:cs="Bookman Old Style"/>
          <w:sz w:val="16"/>
          <w:szCs w:val="16"/>
        </w:rPr>
        <w:t xml:space="preserve">TEL. 045 7241026   FAX 045 6230723  SITO WEB: </w:t>
      </w:r>
      <w:hyperlink r:id="rId9" w:history="1">
        <w:r w:rsidRPr="00B16E37">
          <w:rPr>
            <w:rStyle w:val="Collegamentoipertestuale"/>
            <w:rFonts w:ascii="Comic Sans MS" w:hAnsi="Comic Sans MS" w:cs="Bookman Old Style"/>
            <w:sz w:val="16"/>
            <w:szCs w:val="16"/>
          </w:rPr>
          <w:t>www.icscaprinoveronese.it</w:t>
        </w:r>
      </w:hyperlink>
    </w:p>
    <w:p w:rsidR="003D6317" w:rsidRDefault="003D6317" w:rsidP="003D6317">
      <w:pPr>
        <w:ind w:left="4956" w:firstLine="708"/>
        <w:rPr>
          <w:sz w:val="18"/>
          <w:szCs w:val="18"/>
        </w:rPr>
      </w:pPr>
    </w:p>
    <w:p w:rsidR="00530DF2" w:rsidRDefault="00530DF2" w:rsidP="00530DF2">
      <w:pPr>
        <w:rPr>
          <w:sz w:val="18"/>
          <w:szCs w:val="18"/>
        </w:rPr>
      </w:pPr>
    </w:p>
    <w:p w:rsidR="003E7664" w:rsidRDefault="003E7664" w:rsidP="003E76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E7664" w:rsidRDefault="003E7664" w:rsidP="003E7664">
      <w:pPr>
        <w:rPr>
          <w:sz w:val="22"/>
          <w:szCs w:val="22"/>
        </w:rPr>
      </w:pPr>
    </w:p>
    <w:p w:rsidR="00441EEE" w:rsidRDefault="00441EEE" w:rsidP="0044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3780</w:t>
      </w:r>
      <w:r w:rsidR="006B4BCA">
        <w:rPr>
          <w:sz w:val="22"/>
          <w:szCs w:val="22"/>
        </w:rPr>
        <w:t>/</w:t>
      </w:r>
      <w:proofErr w:type="spellStart"/>
      <w:r w:rsidR="006B4BCA">
        <w:rPr>
          <w:sz w:val="22"/>
          <w:szCs w:val="22"/>
        </w:rPr>
        <w:t>OO.CC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Caprino </w:t>
      </w:r>
      <w:proofErr w:type="spellStart"/>
      <w:r>
        <w:rPr>
          <w:sz w:val="22"/>
          <w:szCs w:val="22"/>
        </w:rPr>
        <w:t>V.se</w:t>
      </w:r>
      <w:proofErr w:type="spellEnd"/>
      <w:r>
        <w:rPr>
          <w:sz w:val="22"/>
          <w:szCs w:val="22"/>
        </w:rPr>
        <w:t>, 04/10/2022</w:t>
      </w:r>
    </w:p>
    <w:p w:rsidR="00441EEE" w:rsidRDefault="00441EEE" w:rsidP="00441EEE">
      <w:pPr>
        <w:rPr>
          <w:sz w:val="22"/>
          <w:szCs w:val="22"/>
        </w:rPr>
      </w:pPr>
    </w:p>
    <w:p w:rsidR="00DE7886" w:rsidRDefault="00DE7886" w:rsidP="00DE7886">
      <w:pPr>
        <w:pStyle w:val="Paragrafoelenco"/>
        <w:suppressAutoHyphens w:val="0"/>
        <w:ind w:left="4605"/>
        <w:rPr>
          <w:sz w:val="22"/>
          <w:szCs w:val="22"/>
        </w:rPr>
      </w:pPr>
    </w:p>
    <w:p w:rsidR="00441EEE" w:rsidRDefault="00441EEE" w:rsidP="00441EEE">
      <w:pPr>
        <w:pStyle w:val="Paragrafoelenco"/>
        <w:numPr>
          <w:ilvl w:val="0"/>
          <w:numId w:val="3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AI GENITORI DEGLI ALUNNI</w:t>
      </w:r>
    </w:p>
    <w:p w:rsidR="00441EEE" w:rsidRDefault="00441EEE" w:rsidP="00441EEE">
      <w:pPr>
        <w:pStyle w:val="Paragrafoelenco"/>
        <w:ind w:left="4605"/>
        <w:rPr>
          <w:sz w:val="22"/>
          <w:szCs w:val="22"/>
        </w:rPr>
      </w:pPr>
      <w:r>
        <w:rPr>
          <w:sz w:val="22"/>
          <w:szCs w:val="22"/>
        </w:rPr>
        <w:t xml:space="preserve">Della scuola dell’infanzia di   CAPRINO </w:t>
      </w:r>
      <w:proofErr w:type="spellStart"/>
      <w:r>
        <w:rPr>
          <w:sz w:val="22"/>
          <w:szCs w:val="22"/>
        </w:rPr>
        <w:t>V.SE</w:t>
      </w:r>
      <w:proofErr w:type="spellEnd"/>
      <w:r w:rsidR="00DE7886">
        <w:rPr>
          <w:sz w:val="22"/>
          <w:szCs w:val="22"/>
        </w:rPr>
        <w:t xml:space="preserve"> – PESINA E RIVOLI </w:t>
      </w:r>
      <w:proofErr w:type="spellStart"/>
      <w:r w:rsidR="00DE7886">
        <w:rPr>
          <w:sz w:val="22"/>
          <w:szCs w:val="22"/>
        </w:rPr>
        <w:t>V.SE</w:t>
      </w:r>
      <w:proofErr w:type="spellEnd"/>
    </w:p>
    <w:p w:rsidR="00441EEE" w:rsidRDefault="00441EEE" w:rsidP="00441EEE">
      <w:pPr>
        <w:pStyle w:val="Paragrafoelenco"/>
        <w:ind w:left="4605"/>
        <w:rPr>
          <w:sz w:val="22"/>
          <w:szCs w:val="22"/>
        </w:rPr>
      </w:pPr>
    </w:p>
    <w:p w:rsidR="00DE7886" w:rsidRPr="00236E22" w:rsidRDefault="00DE7886" w:rsidP="00441EEE">
      <w:pPr>
        <w:pStyle w:val="Paragrafoelenco"/>
        <w:ind w:left="4605"/>
        <w:rPr>
          <w:sz w:val="22"/>
          <w:szCs w:val="22"/>
        </w:rPr>
      </w:pPr>
    </w:p>
    <w:p w:rsidR="00441EEE" w:rsidRDefault="00441EEE" w:rsidP="00441EEE">
      <w:pPr>
        <w:rPr>
          <w:sz w:val="22"/>
          <w:szCs w:val="22"/>
        </w:rPr>
      </w:pPr>
      <w:r>
        <w:rPr>
          <w:sz w:val="22"/>
          <w:szCs w:val="22"/>
        </w:rPr>
        <w:t>OGGETTO: Elezioni dei rappresentanti dei GENITORI nei Consigli di INTERSEZIONE</w:t>
      </w:r>
    </w:p>
    <w:p w:rsidR="00441EEE" w:rsidRDefault="00441EEE" w:rsidP="00441EE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CONVOCAZIONE</w:t>
      </w:r>
    </w:p>
    <w:p w:rsidR="00441EEE" w:rsidRDefault="00441EEE" w:rsidP="00441EEE">
      <w:pPr>
        <w:rPr>
          <w:sz w:val="22"/>
          <w:szCs w:val="22"/>
        </w:rPr>
      </w:pPr>
    </w:p>
    <w:p w:rsidR="00441EEE" w:rsidRDefault="00441EEE" w:rsidP="00441E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procedere alla elezione dei rappresentanti dei genitori nei Consigli di Intersezione, relativi all’anno scolastico 2022/2023  la S.V. è invitata all’ASSEMBLEA che si terrà presso la scuola </w:t>
      </w:r>
      <w:r w:rsidR="00DE7886">
        <w:rPr>
          <w:sz w:val="22"/>
          <w:szCs w:val="22"/>
        </w:rPr>
        <w:t>dell’infanzia</w:t>
      </w:r>
      <w:r>
        <w:rPr>
          <w:sz w:val="22"/>
          <w:szCs w:val="22"/>
        </w:rPr>
        <w:t xml:space="preserve">  nella sezione del rispettivo figlio il giorno;  </w:t>
      </w:r>
    </w:p>
    <w:p w:rsidR="00441EEE" w:rsidRDefault="00441EEE" w:rsidP="00441E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GIOVED</w:t>
      </w:r>
      <w:r w:rsidRPr="00812546">
        <w:rPr>
          <w:b/>
          <w:sz w:val="22"/>
          <w:szCs w:val="22"/>
        </w:rPr>
        <w:t xml:space="preserve">I’ </w:t>
      </w:r>
      <w:r>
        <w:rPr>
          <w:b/>
          <w:sz w:val="22"/>
          <w:szCs w:val="22"/>
        </w:rPr>
        <w:t>13 OTTOBRE 2022</w:t>
      </w:r>
      <w:r w:rsidRPr="00812546">
        <w:rPr>
          <w:b/>
          <w:sz w:val="22"/>
          <w:szCs w:val="22"/>
        </w:rPr>
        <w:t xml:space="preserve"> dalle</w:t>
      </w:r>
      <w:r>
        <w:rPr>
          <w:b/>
          <w:sz w:val="22"/>
          <w:szCs w:val="22"/>
        </w:rPr>
        <w:t xml:space="preserve"> ore  16,15</w:t>
      </w:r>
      <w:r w:rsidRPr="00812546">
        <w:rPr>
          <w:b/>
          <w:sz w:val="22"/>
          <w:szCs w:val="22"/>
        </w:rPr>
        <w:t xml:space="preserve"> alle ore 17,</w:t>
      </w:r>
      <w:r>
        <w:rPr>
          <w:b/>
          <w:sz w:val="22"/>
          <w:szCs w:val="22"/>
        </w:rPr>
        <w:t>15</w:t>
      </w:r>
    </w:p>
    <w:p w:rsidR="00441EEE" w:rsidRDefault="00441EEE" w:rsidP="00441EEE">
      <w:pPr>
        <w:jc w:val="both"/>
        <w:rPr>
          <w:sz w:val="22"/>
          <w:szCs w:val="22"/>
        </w:rPr>
      </w:pPr>
      <w:r>
        <w:rPr>
          <w:sz w:val="22"/>
          <w:szCs w:val="22"/>
        </w:rPr>
        <w:t>Immediatamente dopo l’assemblea, in ogni sezione si procederà alla votazione dei rappresentanti dei genitori.- pertanto il seggio elettorale resterà aperto,  dalle ore 17,30 alle ore 19,30 dello ste</w:t>
      </w:r>
      <w:r w:rsidR="00F97751">
        <w:rPr>
          <w:sz w:val="22"/>
          <w:szCs w:val="22"/>
        </w:rPr>
        <w:t>sso giorno 13/10/2022.</w:t>
      </w:r>
    </w:p>
    <w:p w:rsidR="00441EEE" w:rsidRDefault="00441EEE" w:rsidP="00441EEE">
      <w:pPr>
        <w:jc w:val="both"/>
        <w:rPr>
          <w:sz w:val="22"/>
          <w:szCs w:val="22"/>
        </w:rPr>
      </w:pPr>
    </w:p>
    <w:p w:rsidR="00441EEE" w:rsidRDefault="00441EEE" w:rsidP="00441EE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Cordiali Saluti</w:t>
      </w:r>
    </w:p>
    <w:p w:rsidR="00441EEE" w:rsidRDefault="00441EEE" w:rsidP="00441E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Dirigente Scolastica</w:t>
      </w:r>
    </w:p>
    <w:p w:rsidR="00441EEE" w:rsidRDefault="00441EEE" w:rsidP="00441E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Dott.ssa Rita </w:t>
      </w:r>
      <w:proofErr w:type="spellStart"/>
      <w:r>
        <w:rPr>
          <w:sz w:val="22"/>
          <w:szCs w:val="22"/>
        </w:rPr>
        <w:t>Morsani</w:t>
      </w:r>
      <w:proofErr w:type="spellEnd"/>
    </w:p>
    <w:p w:rsidR="00DE7886" w:rsidRDefault="00DE7886" w:rsidP="00DE7886">
      <w:pPr>
        <w:tabs>
          <w:tab w:val="left" w:pos="9214"/>
        </w:tabs>
        <w:ind w:right="565"/>
        <w:rPr>
          <w:sz w:val="18"/>
          <w:szCs w:val="18"/>
        </w:rPr>
      </w:pPr>
      <w:r>
        <w:rPr>
          <w:sz w:val="18"/>
          <w:szCs w:val="18"/>
        </w:rPr>
        <w:t xml:space="preserve">Firma autografa sostituita a mezzo stampa ai sensi dell’art. 3. Comma 2,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39/93</w:t>
      </w:r>
    </w:p>
    <w:p w:rsidR="00DE7886" w:rsidRDefault="00DE7886" w:rsidP="00441EEE">
      <w:pPr>
        <w:rPr>
          <w:sz w:val="22"/>
          <w:szCs w:val="22"/>
        </w:rPr>
      </w:pPr>
    </w:p>
    <w:p w:rsidR="00441EEE" w:rsidRDefault="00441EEE" w:rsidP="00441EEE">
      <w:pPr>
        <w:rPr>
          <w:sz w:val="22"/>
          <w:szCs w:val="22"/>
        </w:rPr>
      </w:pPr>
    </w:p>
    <w:p w:rsidR="00441EEE" w:rsidRDefault="00441EEE" w:rsidP="00441EEE">
      <w:pPr>
        <w:rPr>
          <w:sz w:val="22"/>
          <w:szCs w:val="22"/>
        </w:rPr>
      </w:pPr>
      <w:r>
        <w:rPr>
          <w:sz w:val="22"/>
          <w:szCs w:val="22"/>
        </w:rPr>
        <w:t xml:space="preserve">   ********************************************************************************</w:t>
      </w:r>
    </w:p>
    <w:p w:rsidR="00441EEE" w:rsidRDefault="00441EEE" w:rsidP="00441EEE">
      <w:pPr>
        <w:rPr>
          <w:sz w:val="22"/>
          <w:szCs w:val="22"/>
        </w:rPr>
      </w:pPr>
      <w:r>
        <w:rPr>
          <w:sz w:val="22"/>
          <w:szCs w:val="22"/>
        </w:rPr>
        <w:t>INFORMAZIONI</w:t>
      </w:r>
    </w:p>
    <w:p w:rsidR="00F97751" w:rsidRDefault="00F97751" w:rsidP="00441EEE">
      <w:pPr>
        <w:rPr>
          <w:sz w:val="22"/>
          <w:szCs w:val="22"/>
        </w:rPr>
      </w:pPr>
    </w:p>
    <w:p w:rsidR="00441EEE" w:rsidRDefault="00441EEE" w:rsidP="00441EEE">
      <w:pPr>
        <w:rPr>
          <w:sz w:val="22"/>
          <w:szCs w:val="22"/>
        </w:rPr>
      </w:pPr>
      <w:r>
        <w:rPr>
          <w:sz w:val="22"/>
          <w:szCs w:val="22"/>
        </w:rPr>
        <w:t xml:space="preserve">ORARIO DELL’ASSEMBLEA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SEZIONE</w:t>
      </w:r>
      <w:r>
        <w:rPr>
          <w:sz w:val="22"/>
          <w:szCs w:val="22"/>
        </w:rPr>
        <w:tab/>
        <w:t xml:space="preserve">  16,15   /  17,15</w:t>
      </w:r>
    </w:p>
    <w:p w:rsidR="00441EEE" w:rsidRDefault="00441EEE" w:rsidP="00441EEE">
      <w:pPr>
        <w:rPr>
          <w:sz w:val="22"/>
          <w:szCs w:val="22"/>
        </w:rPr>
      </w:pPr>
      <w:r>
        <w:rPr>
          <w:sz w:val="22"/>
          <w:szCs w:val="22"/>
        </w:rPr>
        <w:t xml:space="preserve">ORARIO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APERTURA E CHIUSURA DEL SEGGIO ELETTORALE:    17,15   / 19,15</w:t>
      </w:r>
    </w:p>
    <w:p w:rsidR="00441EEE" w:rsidRDefault="00441EEE" w:rsidP="00441EEE">
      <w:pPr>
        <w:rPr>
          <w:sz w:val="22"/>
          <w:szCs w:val="22"/>
        </w:rPr>
      </w:pPr>
    </w:p>
    <w:p w:rsidR="00441EEE" w:rsidRDefault="00441EEE" w:rsidP="00441EEE">
      <w:pPr>
        <w:rPr>
          <w:sz w:val="22"/>
          <w:szCs w:val="22"/>
        </w:rPr>
      </w:pPr>
      <w:r>
        <w:rPr>
          <w:sz w:val="22"/>
          <w:szCs w:val="22"/>
        </w:rPr>
        <w:t>INFORMAZIONI</w:t>
      </w:r>
    </w:p>
    <w:p w:rsidR="00441EEE" w:rsidRDefault="00441EEE" w:rsidP="00441EEE">
      <w:pPr>
        <w:rPr>
          <w:sz w:val="22"/>
          <w:szCs w:val="22"/>
        </w:rPr>
      </w:pPr>
      <w:r>
        <w:rPr>
          <w:sz w:val="22"/>
          <w:szCs w:val="22"/>
        </w:rPr>
        <w:t>OPERAZIONI ELETTORALI:</w:t>
      </w:r>
    </w:p>
    <w:p w:rsidR="00441EEE" w:rsidRDefault="00441EEE" w:rsidP="00441EEE">
      <w:pPr>
        <w:pStyle w:val="Paragrafoelenco"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Costituzione del seggio elettorale. Il seggio è composto da un Presidente (genitore) e da due scrutatori (genitori) uno dei quali fungerà da segretario.</w:t>
      </w:r>
    </w:p>
    <w:p w:rsidR="00441EEE" w:rsidRDefault="00441EEE" w:rsidP="00441EEE">
      <w:pPr>
        <w:pStyle w:val="Paragrafoelenco"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Modalità operative: il genitore  voterà presso la rispettiva Scuola dell’Infanzia, esprimendo sulla scheda di votazione UNA SOLA PREFERENZA per la sezione di ciascun figlio.</w:t>
      </w:r>
    </w:p>
    <w:p w:rsidR="00441EEE" w:rsidRDefault="00441EEE" w:rsidP="00441EEE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La “preferenza” si esprime scrivendo sulla scheda il COGNOME  e NOME  del genitore a cui si vuole dare il voto.</w:t>
      </w:r>
    </w:p>
    <w:p w:rsidR="00441EEE" w:rsidRDefault="00441EEE" w:rsidP="00441EEE">
      <w:pPr>
        <w:pStyle w:val="Paragrafoelenco"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Chiusura del seggio. Dopo due ore dall’apertura, il seggio elettorale viene chiuso. I genitori componenti il seggio, effettueranno subito le operazioni finali di scrutinio:  lo spoglio delle schede , la comunicazione delle preferenze e la proclamazione degli eletti.</w:t>
      </w:r>
    </w:p>
    <w:p w:rsidR="00441EEE" w:rsidRDefault="00441EEE" w:rsidP="00441EEE">
      <w:pPr>
        <w:jc w:val="both"/>
        <w:rPr>
          <w:sz w:val="22"/>
          <w:szCs w:val="22"/>
        </w:rPr>
      </w:pPr>
    </w:p>
    <w:p w:rsidR="00441EEE" w:rsidRDefault="00441EEE" w:rsidP="00441EEE">
      <w:pPr>
        <w:jc w:val="both"/>
        <w:rPr>
          <w:sz w:val="22"/>
          <w:szCs w:val="22"/>
        </w:rPr>
      </w:pPr>
    </w:p>
    <w:sectPr w:rsidR="00441EEE" w:rsidSect="005E29C6">
      <w:footnotePr>
        <w:pos w:val="beneathText"/>
      </w:footnotePr>
      <w:pgSz w:w="11905" w:h="16837"/>
      <w:pgMar w:top="993" w:right="848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CA" w:rsidRDefault="006B4BCA">
      <w:r>
        <w:separator/>
      </w:r>
    </w:p>
  </w:endnote>
  <w:endnote w:type="continuationSeparator" w:id="1">
    <w:p w:rsidR="006B4BCA" w:rsidRDefault="006B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CA" w:rsidRDefault="006B4BCA">
      <w:r>
        <w:separator/>
      </w:r>
    </w:p>
  </w:footnote>
  <w:footnote w:type="continuationSeparator" w:id="1">
    <w:p w:rsidR="006B4BCA" w:rsidRDefault="006B4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>
    <w:nsid w:val="039818F7"/>
    <w:multiLevelType w:val="singleLevel"/>
    <w:tmpl w:val="0FF22BAE"/>
    <w:lvl w:ilvl="0">
      <w:start w:val="1"/>
      <w:numFmt w:val="bullet"/>
      <w:lvlText w:val="-"/>
      <w:lvlJc w:val="left"/>
      <w:pPr>
        <w:tabs>
          <w:tab w:val="num" w:pos="1069"/>
        </w:tabs>
        <w:ind w:left="284" w:firstLine="425"/>
      </w:pPr>
    </w:lvl>
  </w:abstractNum>
  <w:abstractNum w:abstractNumId="7">
    <w:nsid w:val="0BB26290"/>
    <w:multiLevelType w:val="hybridMultilevel"/>
    <w:tmpl w:val="567E92C0"/>
    <w:lvl w:ilvl="0" w:tplc="3D485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5495F"/>
    <w:multiLevelType w:val="hybridMultilevel"/>
    <w:tmpl w:val="2CAACFD0"/>
    <w:lvl w:ilvl="0" w:tplc="9D36C48E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50289"/>
    <w:multiLevelType w:val="hybridMultilevel"/>
    <w:tmpl w:val="DD34BBC0"/>
    <w:lvl w:ilvl="0" w:tplc="4AF2BE56">
      <w:start w:val="5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E220A"/>
    <w:multiLevelType w:val="hybridMultilevel"/>
    <w:tmpl w:val="1E16729A"/>
    <w:lvl w:ilvl="0" w:tplc="38F466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50C"/>
    <w:multiLevelType w:val="hybridMultilevel"/>
    <w:tmpl w:val="05F4A0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657C1"/>
    <w:multiLevelType w:val="singleLevel"/>
    <w:tmpl w:val="7DFC921E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21323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434F6E17"/>
    <w:multiLevelType w:val="hybridMultilevel"/>
    <w:tmpl w:val="A9661842"/>
    <w:lvl w:ilvl="0" w:tplc="BDE4691A">
      <w:start w:val="5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6057D"/>
    <w:multiLevelType w:val="hybridMultilevel"/>
    <w:tmpl w:val="993885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16817"/>
    <w:multiLevelType w:val="hybridMultilevel"/>
    <w:tmpl w:val="58426458"/>
    <w:lvl w:ilvl="0" w:tplc="77207E1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8">
    <w:nsid w:val="595C68F6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5C237BD5"/>
    <w:multiLevelType w:val="hybridMultilevel"/>
    <w:tmpl w:val="EDC897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90A30"/>
    <w:multiLevelType w:val="hybridMultilevel"/>
    <w:tmpl w:val="0100A204"/>
    <w:lvl w:ilvl="0" w:tplc="EB48E93C">
      <w:start w:val="3"/>
      <w:numFmt w:val="bullet"/>
      <w:lvlText w:val="-"/>
      <w:lvlJc w:val="left"/>
      <w:pPr>
        <w:tabs>
          <w:tab w:val="num" w:pos="594"/>
        </w:tabs>
        <w:ind w:left="59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B654E"/>
    <w:multiLevelType w:val="hybridMultilevel"/>
    <w:tmpl w:val="C6A2A8DE"/>
    <w:lvl w:ilvl="0" w:tplc="1284CC9A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2">
    <w:nsid w:val="68DC1C07"/>
    <w:multiLevelType w:val="hybridMultilevel"/>
    <w:tmpl w:val="D464B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C0B49"/>
    <w:multiLevelType w:val="hybridMultilevel"/>
    <w:tmpl w:val="632AB99C"/>
    <w:lvl w:ilvl="0" w:tplc="E12024B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AE115C5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6B21268C"/>
    <w:multiLevelType w:val="hybridMultilevel"/>
    <w:tmpl w:val="35C0874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02211"/>
    <w:multiLevelType w:val="hybridMultilevel"/>
    <w:tmpl w:val="2F50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95DE0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788313A9"/>
    <w:multiLevelType w:val="hybridMultilevel"/>
    <w:tmpl w:val="D8F2592A"/>
    <w:lvl w:ilvl="0" w:tplc="38F466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66AC0"/>
    <w:multiLevelType w:val="hybridMultilevel"/>
    <w:tmpl w:val="25D6D4C2"/>
    <w:lvl w:ilvl="0" w:tplc="4788A3FA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0">
    <w:nsid w:val="7EF96A06"/>
    <w:multiLevelType w:val="hybridMultilevel"/>
    <w:tmpl w:val="727200FC"/>
    <w:lvl w:ilvl="0" w:tplc="D5CA5AE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4"/>
  </w:num>
  <w:num w:numId="5">
    <w:abstractNumId w:val="24"/>
  </w:num>
  <w:num w:numId="6">
    <w:abstractNumId w:val="18"/>
  </w:num>
  <w:num w:numId="7">
    <w:abstractNumId w:val="27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10"/>
  </w:num>
  <w:num w:numId="20">
    <w:abstractNumId w:val="30"/>
  </w:num>
  <w:num w:numId="21">
    <w:abstractNumId w:val="28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7"/>
  </w:num>
  <w:num w:numId="27">
    <w:abstractNumId w:val="21"/>
  </w:num>
  <w:num w:numId="28">
    <w:abstractNumId w:val="17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4C9"/>
    <w:rsid w:val="00000D1D"/>
    <w:rsid w:val="00000D93"/>
    <w:rsid w:val="000026AC"/>
    <w:rsid w:val="000037A3"/>
    <w:rsid w:val="00005B93"/>
    <w:rsid w:val="00035DA6"/>
    <w:rsid w:val="00040CF8"/>
    <w:rsid w:val="00047AEF"/>
    <w:rsid w:val="0005531B"/>
    <w:rsid w:val="0006006B"/>
    <w:rsid w:val="00081091"/>
    <w:rsid w:val="0009484D"/>
    <w:rsid w:val="000A12B8"/>
    <w:rsid w:val="000A6B1A"/>
    <w:rsid w:val="000B427C"/>
    <w:rsid w:val="000B5C7B"/>
    <w:rsid w:val="000C07C6"/>
    <w:rsid w:val="000C262C"/>
    <w:rsid w:val="000C4075"/>
    <w:rsid w:val="000E5832"/>
    <w:rsid w:val="000E6E44"/>
    <w:rsid w:val="000F2318"/>
    <w:rsid w:val="000F5BF8"/>
    <w:rsid w:val="000F778C"/>
    <w:rsid w:val="0010314E"/>
    <w:rsid w:val="0011335C"/>
    <w:rsid w:val="00151773"/>
    <w:rsid w:val="00157842"/>
    <w:rsid w:val="0018134F"/>
    <w:rsid w:val="00185B3D"/>
    <w:rsid w:val="001922C9"/>
    <w:rsid w:val="0019445C"/>
    <w:rsid w:val="001A3AAE"/>
    <w:rsid w:val="001A3E08"/>
    <w:rsid w:val="001D75D8"/>
    <w:rsid w:val="001E09F1"/>
    <w:rsid w:val="001E2E8B"/>
    <w:rsid w:val="001F4456"/>
    <w:rsid w:val="00202C44"/>
    <w:rsid w:val="00204B5C"/>
    <w:rsid w:val="00205C98"/>
    <w:rsid w:val="00212120"/>
    <w:rsid w:val="00217462"/>
    <w:rsid w:val="0023333F"/>
    <w:rsid w:val="00236739"/>
    <w:rsid w:val="00250CA6"/>
    <w:rsid w:val="00251913"/>
    <w:rsid w:val="00254629"/>
    <w:rsid w:val="00264545"/>
    <w:rsid w:val="00283BED"/>
    <w:rsid w:val="00286858"/>
    <w:rsid w:val="00292D5B"/>
    <w:rsid w:val="00293AFE"/>
    <w:rsid w:val="00294DB6"/>
    <w:rsid w:val="002A29DE"/>
    <w:rsid w:val="002B0AE5"/>
    <w:rsid w:val="002B2D78"/>
    <w:rsid w:val="002C78FC"/>
    <w:rsid w:val="002D0D2D"/>
    <w:rsid w:val="002D351C"/>
    <w:rsid w:val="002D3D9D"/>
    <w:rsid w:val="0030761D"/>
    <w:rsid w:val="00315F5A"/>
    <w:rsid w:val="00327FAD"/>
    <w:rsid w:val="0036635C"/>
    <w:rsid w:val="003768AC"/>
    <w:rsid w:val="00377C8D"/>
    <w:rsid w:val="00380C9C"/>
    <w:rsid w:val="00384139"/>
    <w:rsid w:val="00384DAD"/>
    <w:rsid w:val="00387C52"/>
    <w:rsid w:val="00391702"/>
    <w:rsid w:val="00395282"/>
    <w:rsid w:val="0039715B"/>
    <w:rsid w:val="003A3DA8"/>
    <w:rsid w:val="003B077C"/>
    <w:rsid w:val="003B0CEE"/>
    <w:rsid w:val="003B3D7C"/>
    <w:rsid w:val="003B3F5C"/>
    <w:rsid w:val="003B5FB2"/>
    <w:rsid w:val="003D0809"/>
    <w:rsid w:val="003D2A3A"/>
    <w:rsid w:val="003D2EC2"/>
    <w:rsid w:val="003D5BA0"/>
    <w:rsid w:val="003D6317"/>
    <w:rsid w:val="003D7F11"/>
    <w:rsid w:val="003E46DA"/>
    <w:rsid w:val="003E7664"/>
    <w:rsid w:val="003F6AFD"/>
    <w:rsid w:val="004008F6"/>
    <w:rsid w:val="0040570B"/>
    <w:rsid w:val="00414D10"/>
    <w:rsid w:val="004265EC"/>
    <w:rsid w:val="004303C1"/>
    <w:rsid w:val="0043096B"/>
    <w:rsid w:val="00441EEE"/>
    <w:rsid w:val="00450F43"/>
    <w:rsid w:val="004544B0"/>
    <w:rsid w:val="004567F3"/>
    <w:rsid w:val="004651A7"/>
    <w:rsid w:val="00482547"/>
    <w:rsid w:val="00496C67"/>
    <w:rsid w:val="004A3049"/>
    <w:rsid w:val="004A64C9"/>
    <w:rsid w:val="004B06B9"/>
    <w:rsid w:val="004B4A0B"/>
    <w:rsid w:val="004C1A07"/>
    <w:rsid w:val="004E31C7"/>
    <w:rsid w:val="004E4497"/>
    <w:rsid w:val="004F2125"/>
    <w:rsid w:val="004F2322"/>
    <w:rsid w:val="00502A2B"/>
    <w:rsid w:val="00506B77"/>
    <w:rsid w:val="00527E9D"/>
    <w:rsid w:val="00530DF2"/>
    <w:rsid w:val="005323DE"/>
    <w:rsid w:val="005354CA"/>
    <w:rsid w:val="005559C0"/>
    <w:rsid w:val="00560553"/>
    <w:rsid w:val="00572DD7"/>
    <w:rsid w:val="005966A2"/>
    <w:rsid w:val="005A1CC2"/>
    <w:rsid w:val="005A1F5E"/>
    <w:rsid w:val="005A41B8"/>
    <w:rsid w:val="005B0A22"/>
    <w:rsid w:val="005B539B"/>
    <w:rsid w:val="005C026D"/>
    <w:rsid w:val="005C041F"/>
    <w:rsid w:val="005D743D"/>
    <w:rsid w:val="005E29C6"/>
    <w:rsid w:val="00605153"/>
    <w:rsid w:val="00606340"/>
    <w:rsid w:val="00616015"/>
    <w:rsid w:val="006225C3"/>
    <w:rsid w:val="00626B5C"/>
    <w:rsid w:val="0064052E"/>
    <w:rsid w:val="00647924"/>
    <w:rsid w:val="00652C1B"/>
    <w:rsid w:val="00664DE1"/>
    <w:rsid w:val="00674A56"/>
    <w:rsid w:val="00680C0F"/>
    <w:rsid w:val="0068654F"/>
    <w:rsid w:val="006B4B16"/>
    <w:rsid w:val="006B4BCA"/>
    <w:rsid w:val="006B6FD9"/>
    <w:rsid w:val="006C0839"/>
    <w:rsid w:val="006C3DE9"/>
    <w:rsid w:val="006D1FDD"/>
    <w:rsid w:val="006D2B29"/>
    <w:rsid w:val="006D6241"/>
    <w:rsid w:val="006E0F72"/>
    <w:rsid w:val="006E164D"/>
    <w:rsid w:val="006E3261"/>
    <w:rsid w:val="006E6759"/>
    <w:rsid w:val="006F49B0"/>
    <w:rsid w:val="00700431"/>
    <w:rsid w:val="00700CE5"/>
    <w:rsid w:val="00701748"/>
    <w:rsid w:val="00704E41"/>
    <w:rsid w:val="00705CB3"/>
    <w:rsid w:val="00705F36"/>
    <w:rsid w:val="007203CD"/>
    <w:rsid w:val="0072232D"/>
    <w:rsid w:val="007664D4"/>
    <w:rsid w:val="007B0883"/>
    <w:rsid w:val="007C15B8"/>
    <w:rsid w:val="007C598C"/>
    <w:rsid w:val="007D6CFB"/>
    <w:rsid w:val="007F6BFE"/>
    <w:rsid w:val="00820B1C"/>
    <w:rsid w:val="00830611"/>
    <w:rsid w:val="00831B2C"/>
    <w:rsid w:val="008468C5"/>
    <w:rsid w:val="00847C27"/>
    <w:rsid w:val="00850B9E"/>
    <w:rsid w:val="008524F4"/>
    <w:rsid w:val="008562C5"/>
    <w:rsid w:val="00861D48"/>
    <w:rsid w:val="00881148"/>
    <w:rsid w:val="00887987"/>
    <w:rsid w:val="0089247E"/>
    <w:rsid w:val="00893B91"/>
    <w:rsid w:val="00897F44"/>
    <w:rsid w:val="008B7FAE"/>
    <w:rsid w:val="008D180F"/>
    <w:rsid w:val="008D3D4C"/>
    <w:rsid w:val="008D453C"/>
    <w:rsid w:val="008E0707"/>
    <w:rsid w:val="008E0A1F"/>
    <w:rsid w:val="008E7539"/>
    <w:rsid w:val="008F310F"/>
    <w:rsid w:val="008F362B"/>
    <w:rsid w:val="00902D9E"/>
    <w:rsid w:val="009255A8"/>
    <w:rsid w:val="0093180F"/>
    <w:rsid w:val="0094149A"/>
    <w:rsid w:val="009623E4"/>
    <w:rsid w:val="0097037A"/>
    <w:rsid w:val="009756D2"/>
    <w:rsid w:val="00981C4A"/>
    <w:rsid w:val="009A7647"/>
    <w:rsid w:val="009B576F"/>
    <w:rsid w:val="009C0AF3"/>
    <w:rsid w:val="009C64C9"/>
    <w:rsid w:val="009D0CE1"/>
    <w:rsid w:val="009D64EF"/>
    <w:rsid w:val="009D6802"/>
    <w:rsid w:val="009E056A"/>
    <w:rsid w:val="009E5D25"/>
    <w:rsid w:val="009E6C71"/>
    <w:rsid w:val="009F60AB"/>
    <w:rsid w:val="00A02DCA"/>
    <w:rsid w:val="00A07E2C"/>
    <w:rsid w:val="00A11EB8"/>
    <w:rsid w:val="00A21B0F"/>
    <w:rsid w:val="00A21EC4"/>
    <w:rsid w:val="00A25FC6"/>
    <w:rsid w:val="00A47A9A"/>
    <w:rsid w:val="00A509CE"/>
    <w:rsid w:val="00A5467E"/>
    <w:rsid w:val="00A730C2"/>
    <w:rsid w:val="00A90857"/>
    <w:rsid w:val="00A95088"/>
    <w:rsid w:val="00A9574C"/>
    <w:rsid w:val="00AA03E5"/>
    <w:rsid w:val="00AA5FB9"/>
    <w:rsid w:val="00AA6A49"/>
    <w:rsid w:val="00AA7423"/>
    <w:rsid w:val="00AA75B2"/>
    <w:rsid w:val="00AB2C72"/>
    <w:rsid w:val="00AB53E9"/>
    <w:rsid w:val="00AD6FE1"/>
    <w:rsid w:val="00AE518E"/>
    <w:rsid w:val="00B16E37"/>
    <w:rsid w:val="00B173B2"/>
    <w:rsid w:val="00B34820"/>
    <w:rsid w:val="00B425FA"/>
    <w:rsid w:val="00B437CC"/>
    <w:rsid w:val="00B4516D"/>
    <w:rsid w:val="00B476AA"/>
    <w:rsid w:val="00B51775"/>
    <w:rsid w:val="00B736F0"/>
    <w:rsid w:val="00B77A91"/>
    <w:rsid w:val="00B84CFB"/>
    <w:rsid w:val="00B87FCA"/>
    <w:rsid w:val="00B91BF5"/>
    <w:rsid w:val="00BA10F7"/>
    <w:rsid w:val="00BA21A7"/>
    <w:rsid w:val="00BA5774"/>
    <w:rsid w:val="00BA6CAC"/>
    <w:rsid w:val="00BC08BC"/>
    <w:rsid w:val="00BC281E"/>
    <w:rsid w:val="00BE34FE"/>
    <w:rsid w:val="00BF14F5"/>
    <w:rsid w:val="00C012EE"/>
    <w:rsid w:val="00C0404E"/>
    <w:rsid w:val="00C04F20"/>
    <w:rsid w:val="00C12816"/>
    <w:rsid w:val="00C15233"/>
    <w:rsid w:val="00C152C2"/>
    <w:rsid w:val="00C15346"/>
    <w:rsid w:val="00C23DBC"/>
    <w:rsid w:val="00C24847"/>
    <w:rsid w:val="00C63475"/>
    <w:rsid w:val="00C82D12"/>
    <w:rsid w:val="00C869CB"/>
    <w:rsid w:val="00C919E0"/>
    <w:rsid w:val="00CA215F"/>
    <w:rsid w:val="00CA47C2"/>
    <w:rsid w:val="00CB2870"/>
    <w:rsid w:val="00CB3CE8"/>
    <w:rsid w:val="00CB6D34"/>
    <w:rsid w:val="00CC3D0D"/>
    <w:rsid w:val="00CC5BA5"/>
    <w:rsid w:val="00CC66F3"/>
    <w:rsid w:val="00CE38B8"/>
    <w:rsid w:val="00CE415C"/>
    <w:rsid w:val="00CF65A5"/>
    <w:rsid w:val="00CF735E"/>
    <w:rsid w:val="00D07E05"/>
    <w:rsid w:val="00D10C58"/>
    <w:rsid w:val="00D173C5"/>
    <w:rsid w:val="00D23358"/>
    <w:rsid w:val="00D526BA"/>
    <w:rsid w:val="00D746A7"/>
    <w:rsid w:val="00D76046"/>
    <w:rsid w:val="00D76ABB"/>
    <w:rsid w:val="00D85EFA"/>
    <w:rsid w:val="00DA3465"/>
    <w:rsid w:val="00DB5383"/>
    <w:rsid w:val="00DC7237"/>
    <w:rsid w:val="00DD531F"/>
    <w:rsid w:val="00DE7886"/>
    <w:rsid w:val="00E03F3A"/>
    <w:rsid w:val="00E30BB4"/>
    <w:rsid w:val="00E53731"/>
    <w:rsid w:val="00E61FCC"/>
    <w:rsid w:val="00E8498B"/>
    <w:rsid w:val="00E856A2"/>
    <w:rsid w:val="00E935A4"/>
    <w:rsid w:val="00E95372"/>
    <w:rsid w:val="00EB1C6D"/>
    <w:rsid w:val="00EB6BDB"/>
    <w:rsid w:val="00ED4385"/>
    <w:rsid w:val="00EE5E83"/>
    <w:rsid w:val="00EE6BC3"/>
    <w:rsid w:val="00F00D55"/>
    <w:rsid w:val="00F01980"/>
    <w:rsid w:val="00F0389F"/>
    <w:rsid w:val="00F1233F"/>
    <w:rsid w:val="00F1582E"/>
    <w:rsid w:val="00F23A67"/>
    <w:rsid w:val="00F2722B"/>
    <w:rsid w:val="00F56851"/>
    <w:rsid w:val="00F6108B"/>
    <w:rsid w:val="00F61142"/>
    <w:rsid w:val="00F61D6B"/>
    <w:rsid w:val="00F62A14"/>
    <w:rsid w:val="00F62EF0"/>
    <w:rsid w:val="00F7174C"/>
    <w:rsid w:val="00F905B4"/>
    <w:rsid w:val="00F95EB3"/>
    <w:rsid w:val="00F97751"/>
    <w:rsid w:val="00FA76B6"/>
    <w:rsid w:val="00FA7755"/>
    <w:rsid w:val="00FA7FAB"/>
    <w:rsid w:val="00FB226E"/>
    <w:rsid w:val="00FB6B8F"/>
    <w:rsid w:val="00FB7BE4"/>
    <w:rsid w:val="00FC667E"/>
    <w:rsid w:val="00FD6FE1"/>
    <w:rsid w:val="00FD7E41"/>
    <w:rsid w:val="00FF74C1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0F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A10F7"/>
    <w:pPr>
      <w:keepNext/>
      <w:numPr>
        <w:numId w:val="1"/>
      </w:numPr>
      <w:jc w:val="center"/>
      <w:outlineLvl w:val="0"/>
    </w:pPr>
    <w:rPr>
      <w:rFonts w:ascii="Tms Rmn" w:hAnsi="Tms Rmn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1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62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uiPriority w:val="99"/>
    <w:rsid w:val="00BA10F7"/>
    <w:rPr>
      <w:color w:val="0000FF"/>
      <w:u w:val="single"/>
    </w:rPr>
  </w:style>
  <w:style w:type="character" w:customStyle="1" w:styleId="WW8Num1z0">
    <w:name w:val="WW8Num1z0"/>
    <w:rsid w:val="00BA10F7"/>
    <w:rPr>
      <w:rFonts w:ascii="Symbol" w:hAnsi="Symbol"/>
    </w:rPr>
  </w:style>
  <w:style w:type="character" w:customStyle="1" w:styleId="WW8Num1z1">
    <w:name w:val="WW8Num1z1"/>
    <w:rsid w:val="00BA10F7"/>
    <w:rPr>
      <w:rFonts w:ascii="Courier New" w:hAnsi="Courier New"/>
    </w:rPr>
  </w:style>
  <w:style w:type="character" w:customStyle="1" w:styleId="WW8Num1z2">
    <w:name w:val="WW8Num1z2"/>
    <w:rsid w:val="00BA10F7"/>
    <w:rPr>
      <w:rFonts w:ascii="Wingdings" w:hAnsi="Wingdings"/>
    </w:rPr>
  </w:style>
  <w:style w:type="character" w:customStyle="1" w:styleId="WW8Num2z0">
    <w:name w:val="WW8Num2z0"/>
    <w:rsid w:val="00BA10F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A10F7"/>
    <w:rPr>
      <w:rFonts w:ascii="Courier New" w:hAnsi="Courier New"/>
    </w:rPr>
  </w:style>
  <w:style w:type="character" w:customStyle="1" w:styleId="WW8Num2z2">
    <w:name w:val="WW8Num2z2"/>
    <w:rsid w:val="00BA10F7"/>
    <w:rPr>
      <w:rFonts w:ascii="Wingdings" w:hAnsi="Wingdings"/>
    </w:rPr>
  </w:style>
  <w:style w:type="character" w:customStyle="1" w:styleId="WW8Num2z3">
    <w:name w:val="WW8Num2z3"/>
    <w:rsid w:val="00BA10F7"/>
    <w:rPr>
      <w:rFonts w:ascii="Symbol" w:hAnsi="Symbol"/>
    </w:rPr>
  </w:style>
  <w:style w:type="character" w:customStyle="1" w:styleId="WW8Num3z0">
    <w:name w:val="WW8Num3z0"/>
    <w:rsid w:val="00BA10F7"/>
    <w:rPr>
      <w:rFonts w:ascii="Symbol" w:hAnsi="Symbol"/>
    </w:rPr>
  </w:style>
  <w:style w:type="character" w:customStyle="1" w:styleId="WW8Num3z1">
    <w:name w:val="WW8Num3z1"/>
    <w:rsid w:val="00BA10F7"/>
    <w:rPr>
      <w:rFonts w:ascii="Courier New" w:hAnsi="Courier New"/>
    </w:rPr>
  </w:style>
  <w:style w:type="character" w:customStyle="1" w:styleId="WW8Num3z2">
    <w:name w:val="WW8Num3z2"/>
    <w:rsid w:val="00BA10F7"/>
    <w:rPr>
      <w:rFonts w:ascii="Wingdings" w:hAnsi="Wingdings"/>
    </w:rPr>
  </w:style>
  <w:style w:type="character" w:customStyle="1" w:styleId="WW8Num4z1">
    <w:name w:val="WW8Num4z1"/>
    <w:rsid w:val="00BA10F7"/>
    <w:rPr>
      <w:rFonts w:ascii="Symbol" w:hAnsi="Symbol"/>
    </w:rPr>
  </w:style>
  <w:style w:type="character" w:customStyle="1" w:styleId="WW-Caratterepredefinitoparagrafo">
    <w:name w:val="WW-Carattere predefinito paragrafo"/>
    <w:rsid w:val="00BA10F7"/>
  </w:style>
  <w:style w:type="paragraph" w:styleId="Corpodeltesto">
    <w:name w:val="Body Text"/>
    <w:basedOn w:val="Normale"/>
    <w:rsid w:val="00BA10F7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BA10F7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BA10F7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BA10F7"/>
    <w:rPr>
      <w:rFonts w:cs="Tahoma"/>
    </w:rPr>
  </w:style>
  <w:style w:type="paragraph" w:customStyle="1" w:styleId="Contenutotabella">
    <w:name w:val="Contenuto tabella"/>
    <w:basedOn w:val="Corpodeltesto"/>
    <w:rsid w:val="00BA10F7"/>
    <w:pPr>
      <w:suppressLineNumbers/>
    </w:pPr>
  </w:style>
  <w:style w:type="paragraph" w:customStyle="1" w:styleId="Intestazionetabella">
    <w:name w:val="Intestazione tabella"/>
    <w:basedOn w:val="Contenutotabella"/>
    <w:rsid w:val="00BA10F7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BA10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A10F7"/>
    <w:pPr>
      <w:suppressLineNumbers/>
    </w:pPr>
    <w:rPr>
      <w:rFonts w:cs="Tahoma"/>
    </w:rPr>
  </w:style>
  <w:style w:type="paragraph" w:customStyle="1" w:styleId="Standard">
    <w:name w:val="Standard"/>
    <w:rsid w:val="00BA10F7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BA10F7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link w:val="IntestazioneCarattere"/>
    <w:rsid w:val="00BA1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10F7"/>
    <w:pPr>
      <w:tabs>
        <w:tab w:val="center" w:pos="4819"/>
        <w:tab w:val="right" w:pos="9638"/>
      </w:tabs>
    </w:pPr>
  </w:style>
  <w:style w:type="paragraph" w:customStyle="1" w:styleId="p8">
    <w:name w:val="p8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9">
    <w:name w:val="p9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1">
    <w:name w:val="p11"/>
    <w:basedOn w:val="Normale"/>
    <w:rsid w:val="00BA10F7"/>
    <w:pPr>
      <w:widowControl w:val="0"/>
      <w:suppressAutoHyphens w:val="0"/>
      <w:spacing w:line="280" w:lineRule="atLeast"/>
      <w:ind w:left="1008" w:hanging="432"/>
    </w:pPr>
    <w:rPr>
      <w:snapToGrid w:val="0"/>
      <w:szCs w:val="20"/>
      <w:lang w:eastAsia="it-IT"/>
    </w:rPr>
  </w:style>
  <w:style w:type="paragraph" w:customStyle="1" w:styleId="p12">
    <w:name w:val="p12"/>
    <w:basedOn w:val="Normale"/>
    <w:rsid w:val="00BA10F7"/>
    <w:pPr>
      <w:widowControl w:val="0"/>
      <w:suppressAutoHyphens w:val="0"/>
      <w:spacing w:line="280" w:lineRule="atLeast"/>
      <w:ind w:left="1120"/>
    </w:pPr>
    <w:rPr>
      <w:snapToGrid w:val="0"/>
      <w:szCs w:val="20"/>
      <w:lang w:eastAsia="it-IT"/>
    </w:rPr>
  </w:style>
  <w:style w:type="paragraph" w:customStyle="1" w:styleId="p13">
    <w:name w:val="p13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5">
    <w:name w:val="p15"/>
    <w:basedOn w:val="Normale"/>
    <w:rsid w:val="00BA10F7"/>
    <w:pPr>
      <w:widowControl w:val="0"/>
      <w:tabs>
        <w:tab w:val="left" w:pos="380"/>
      </w:tabs>
      <w:suppressAutoHyphens w:val="0"/>
      <w:spacing w:line="240" w:lineRule="atLeast"/>
      <w:ind w:left="1060"/>
    </w:pPr>
    <w:rPr>
      <w:snapToGrid w:val="0"/>
      <w:szCs w:val="20"/>
      <w:lang w:eastAsia="it-IT"/>
    </w:rPr>
  </w:style>
  <w:style w:type="paragraph" w:customStyle="1" w:styleId="p24">
    <w:name w:val="p24"/>
    <w:basedOn w:val="Normale"/>
    <w:rsid w:val="00BA10F7"/>
    <w:pPr>
      <w:widowControl w:val="0"/>
      <w:tabs>
        <w:tab w:val="left" w:pos="320"/>
        <w:tab w:val="left" w:pos="1120"/>
      </w:tabs>
      <w:suppressAutoHyphens w:val="0"/>
      <w:spacing w:line="280" w:lineRule="atLeast"/>
      <w:ind w:left="288" w:hanging="864"/>
    </w:pPr>
    <w:rPr>
      <w:snapToGrid w:val="0"/>
      <w:szCs w:val="20"/>
      <w:lang w:eastAsia="it-IT"/>
    </w:rPr>
  </w:style>
  <w:style w:type="paragraph" w:customStyle="1" w:styleId="c22">
    <w:name w:val="c22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c25">
    <w:name w:val="c25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BA21A7"/>
    <w:pPr>
      <w:widowControl w:val="0"/>
      <w:tabs>
        <w:tab w:val="left" w:pos="5680"/>
      </w:tabs>
      <w:suppressAutoHyphens w:val="0"/>
      <w:snapToGrid w:val="0"/>
      <w:spacing w:line="240" w:lineRule="atLeast"/>
      <w:ind w:left="4240"/>
    </w:pPr>
    <w:rPr>
      <w:szCs w:val="20"/>
      <w:lang w:eastAsia="it-IT"/>
    </w:rPr>
  </w:style>
  <w:style w:type="paragraph" w:styleId="Testofumetto">
    <w:name w:val="Balloon Text"/>
    <w:basedOn w:val="Normale"/>
    <w:semiHidden/>
    <w:rsid w:val="006C3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35A4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4456"/>
    <w:rPr>
      <w:rFonts w:ascii="Bookman Old Style" w:hAnsi="Bookman Old Style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62C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562C5"/>
    <w:rPr>
      <w:sz w:val="24"/>
      <w:szCs w:val="24"/>
      <w:lang w:eastAsia="ar-SA"/>
    </w:rPr>
  </w:style>
  <w:style w:type="character" w:customStyle="1" w:styleId="spanboldcenterbig">
    <w:name w:val="span_bold_center_big"/>
    <w:basedOn w:val="Carpredefinitoparagrafo"/>
    <w:rsid w:val="008562C5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12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AE518E"/>
    <w:pPr>
      <w:suppressAutoHyphens w:val="0"/>
      <w:spacing w:line="360" w:lineRule="atLeast"/>
      <w:ind w:left="7797" w:firstLine="708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64545"/>
    <w:rPr>
      <w:b/>
      <w:bCs/>
    </w:rPr>
  </w:style>
  <w:style w:type="character" w:styleId="Enfasicorsivo">
    <w:name w:val="Emphasis"/>
    <w:basedOn w:val="Carpredefinitoparagrafo"/>
    <w:uiPriority w:val="20"/>
    <w:qFormat/>
    <w:rsid w:val="00861D48"/>
    <w:rPr>
      <w:i/>
      <w:iCs/>
    </w:rPr>
  </w:style>
  <w:style w:type="paragraph" w:styleId="Testodelblocco">
    <w:name w:val="Block Text"/>
    <w:basedOn w:val="Normale"/>
    <w:unhideWhenUsed/>
    <w:rsid w:val="00294DB6"/>
    <w:pPr>
      <w:suppressAutoHyphens w:val="0"/>
      <w:ind w:left="540" w:right="638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5B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caprinovero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Caprino Veronese</Company>
  <LinksUpToDate>false</LinksUpToDate>
  <CharactersWithSpaces>2335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Alunni1</cp:lastModifiedBy>
  <cp:revision>4</cp:revision>
  <cp:lastPrinted>2021-10-26T09:22:00Z</cp:lastPrinted>
  <dcterms:created xsi:type="dcterms:W3CDTF">2022-10-04T10:57:00Z</dcterms:created>
  <dcterms:modified xsi:type="dcterms:W3CDTF">2022-10-04T12:38:00Z</dcterms:modified>
</cp:coreProperties>
</file>