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EB8" w:rsidRPr="00B16E37" w:rsidRDefault="00A11EB8" w:rsidP="00BE34FE">
      <w:pPr>
        <w:pStyle w:val="Paragrafoelenco"/>
        <w:keepNext/>
        <w:numPr>
          <w:ilvl w:val="0"/>
          <w:numId w:val="1"/>
        </w:numPr>
        <w:spacing w:before="120" w:after="120"/>
        <w:jc w:val="center"/>
        <w:outlineLvl w:val="0"/>
        <w:rPr>
          <w:rFonts w:ascii="Comic Sans MS" w:hAnsi="Comic Sans MS" w:cs="Bookman Old Style"/>
          <w:b/>
          <w:bCs/>
          <w:sz w:val="32"/>
          <w:szCs w:val="32"/>
        </w:rPr>
      </w:pPr>
      <w:r w:rsidRPr="00B16E37">
        <w:rPr>
          <w:rFonts w:ascii="Comic Sans MS" w:hAnsi="Comic Sans MS"/>
          <w:noProof/>
          <w:lang w:eastAsia="it-IT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-184463</wp:posOffset>
            </wp:positionH>
            <wp:positionV relativeFrom="paragraph">
              <wp:posOffset>89288</wp:posOffset>
            </wp:positionV>
            <wp:extent cx="521277" cy="595913"/>
            <wp:effectExtent l="19050" t="0" r="0" b="0"/>
            <wp:wrapNone/>
            <wp:docPr id="3" name="Immagine 20" descr="ITAL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TALIA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808" cy="5988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16E37">
        <w:rPr>
          <w:rFonts w:ascii="Comic Sans MS" w:hAnsi="Comic Sans MS"/>
          <w:noProof/>
          <w:lang w:eastAsia="it-IT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5658196</wp:posOffset>
            </wp:positionH>
            <wp:positionV relativeFrom="paragraph">
              <wp:posOffset>130851</wp:posOffset>
            </wp:positionV>
            <wp:extent cx="550036" cy="552203"/>
            <wp:effectExtent l="19050" t="0" r="2414" b="0"/>
            <wp:wrapNone/>
            <wp:docPr id="4" name="Immagine 3" descr="LOGO CAPRI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APRIN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517" cy="553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16E37">
        <w:rPr>
          <w:rFonts w:ascii="Comic Sans MS" w:hAnsi="Comic Sans MS" w:cs="Bookman Old Style"/>
          <w:szCs w:val="28"/>
        </w:rPr>
        <w:t>ISTITUTO COMPRENSIVO STATALE “M. L. GAITER”</w:t>
      </w:r>
    </w:p>
    <w:p w:rsidR="00A11EB8" w:rsidRPr="00B16E37" w:rsidRDefault="00A11EB8" w:rsidP="00A11EB8">
      <w:pPr>
        <w:jc w:val="center"/>
        <w:rPr>
          <w:rFonts w:ascii="Comic Sans MS" w:hAnsi="Comic Sans MS" w:cs="Bookman Old Style"/>
          <w:sz w:val="22"/>
        </w:rPr>
      </w:pPr>
      <w:r w:rsidRPr="00B16E37">
        <w:rPr>
          <w:rFonts w:ascii="Comic Sans MS" w:hAnsi="Comic Sans MS" w:cs="Bookman Old Style"/>
          <w:sz w:val="22"/>
        </w:rPr>
        <w:t xml:space="preserve">di Scuola dell’Infanzia, Primaria e Secondaria di primo grado </w:t>
      </w:r>
    </w:p>
    <w:p w:rsidR="00A11EB8" w:rsidRPr="00B16E37" w:rsidRDefault="00A11EB8" w:rsidP="00A11EB8">
      <w:pPr>
        <w:jc w:val="center"/>
        <w:rPr>
          <w:rFonts w:ascii="Comic Sans MS" w:hAnsi="Comic Sans MS" w:cs="Bookman Old Style"/>
          <w:sz w:val="16"/>
          <w:szCs w:val="16"/>
        </w:rPr>
      </w:pPr>
      <w:r w:rsidRPr="00B16E37">
        <w:rPr>
          <w:rFonts w:ascii="Comic Sans MS" w:hAnsi="Comic Sans MS" w:cs="Bookman Old Style"/>
          <w:sz w:val="16"/>
          <w:szCs w:val="16"/>
        </w:rPr>
        <w:t xml:space="preserve">Via </w:t>
      </w:r>
      <w:r w:rsidR="00E03F3A" w:rsidRPr="00B16E37">
        <w:rPr>
          <w:rFonts w:ascii="Comic Sans MS" w:hAnsi="Comic Sans MS" w:cs="Bookman Old Style"/>
          <w:sz w:val="16"/>
          <w:szCs w:val="16"/>
        </w:rPr>
        <w:t xml:space="preserve">A. De Gasperi,18 - </w:t>
      </w:r>
      <w:r w:rsidRPr="00B16E37">
        <w:rPr>
          <w:rFonts w:ascii="Comic Sans MS" w:hAnsi="Comic Sans MS" w:cs="Bookman Old Style"/>
          <w:sz w:val="16"/>
          <w:szCs w:val="16"/>
        </w:rPr>
        <w:t xml:space="preserve"> 37013 CAPRINO VERONESE</w:t>
      </w:r>
    </w:p>
    <w:p w:rsidR="00A11EB8" w:rsidRPr="00B16E37" w:rsidRDefault="00A11EB8" w:rsidP="00A11EB8">
      <w:pPr>
        <w:jc w:val="center"/>
        <w:rPr>
          <w:rFonts w:ascii="Comic Sans MS" w:hAnsi="Comic Sans MS"/>
          <w:noProof/>
          <w:sz w:val="16"/>
          <w:szCs w:val="16"/>
        </w:rPr>
      </w:pPr>
      <w:r w:rsidRPr="00B16E37">
        <w:rPr>
          <w:rFonts w:ascii="Comic Sans MS" w:hAnsi="Comic Sans MS" w:cs="Bookman Old Style"/>
          <w:sz w:val="16"/>
          <w:szCs w:val="16"/>
        </w:rPr>
        <w:t>Codice univoco amm.ne UF5XWN – Codice Fiscale 90011140234</w:t>
      </w:r>
    </w:p>
    <w:p w:rsidR="00A11EB8" w:rsidRPr="00B16E37" w:rsidRDefault="00A11EB8" w:rsidP="00A11EB8">
      <w:pPr>
        <w:spacing w:line="276" w:lineRule="auto"/>
        <w:jc w:val="center"/>
        <w:rPr>
          <w:rFonts w:ascii="Comic Sans MS" w:hAnsi="Comic Sans MS" w:cs="Bookman Old Style"/>
          <w:sz w:val="16"/>
          <w:szCs w:val="16"/>
        </w:rPr>
      </w:pPr>
      <w:r w:rsidRPr="00B16E37">
        <w:rPr>
          <w:rFonts w:ascii="Comic Sans MS" w:hAnsi="Comic Sans MS" w:cs="Bookman Old Style"/>
          <w:sz w:val="16"/>
          <w:szCs w:val="16"/>
        </w:rPr>
        <w:t>e-mail: vric86300e@istruzione.it  pec: vric86300e@pec.istruzione.it</w:t>
      </w:r>
    </w:p>
    <w:p w:rsidR="00CB3CE8" w:rsidRPr="00B16E37" w:rsidRDefault="00A11EB8" w:rsidP="00C869CB">
      <w:pPr>
        <w:jc w:val="center"/>
        <w:rPr>
          <w:rFonts w:ascii="Comic Sans MS" w:hAnsi="Comic Sans MS"/>
        </w:rPr>
      </w:pPr>
      <w:r w:rsidRPr="00B16E37">
        <w:rPr>
          <w:rFonts w:ascii="Comic Sans MS" w:hAnsi="Comic Sans MS" w:cs="Bookman Old Style"/>
          <w:sz w:val="16"/>
          <w:szCs w:val="16"/>
        </w:rPr>
        <w:t xml:space="preserve">TEL. 045 7241026   FAX 045 6230723  SITO WEB: </w:t>
      </w:r>
      <w:hyperlink r:id="rId9" w:history="1">
        <w:r w:rsidRPr="00B16E37">
          <w:rPr>
            <w:rStyle w:val="Collegamentoipertestuale"/>
            <w:rFonts w:ascii="Comic Sans MS" w:hAnsi="Comic Sans MS" w:cs="Bookman Old Style"/>
            <w:sz w:val="16"/>
            <w:szCs w:val="16"/>
          </w:rPr>
          <w:t>www.icscaprinoveronese.it</w:t>
        </w:r>
      </w:hyperlink>
    </w:p>
    <w:p w:rsidR="003D6317" w:rsidRDefault="003D6317" w:rsidP="003D6317">
      <w:pPr>
        <w:ind w:left="4956" w:firstLine="708"/>
        <w:rPr>
          <w:sz w:val="18"/>
          <w:szCs w:val="18"/>
        </w:rPr>
      </w:pPr>
    </w:p>
    <w:p w:rsidR="00530DF2" w:rsidRDefault="00530DF2" w:rsidP="00530DF2">
      <w:pPr>
        <w:rPr>
          <w:sz w:val="18"/>
          <w:szCs w:val="18"/>
        </w:rPr>
      </w:pPr>
    </w:p>
    <w:p w:rsidR="00735639" w:rsidRDefault="00735639" w:rsidP="00735639">
      <w:pPr>
        <w:rPr>
          <w:sz w:val="22"/>
          <w:szCs w:val="22"/>
        </w:rPr>
      </w:pPr>
    </w:p>
    <w:p w:rsidR="00735639" w:rsidRDefault="009C7846" w:rsidP="00735639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Prot</w:t>
      </w:r>
      <w:proofErr w:type="spellEnd"/>
      <w:r>
        <w:rPr>
          <w:sz w:val="22"/>
          <w:szCs w:val="22"/>
        </w:rPr>
        <w:t>. N.3780/</w:t>
      </w:r>
      <w:proofErr w:type="spellStart"/>
      <w:r>
        <w:rPr>
          <w:sz w:val="22"/>
          <w:szCs w:val="22"/>
        </w:rPr>
        <w:t>OO.CC</w:t>
      </w:r>
      <w:proofErr w:type="spellEnd"/>
      <w:r w:rsidR="00735639">
        <w:rPr>
          <w:sz w:val="22"/>
          <w:szCs w:val="22"/>
        </w:rPr>
        <w:tab/>
      </w:r>
      <w:r w:rsidR="00735639">
        <w:rPr>
          <w:sz w:val="22"/>
          <w:szCs w:val="22"/>
        </w:rPr>
        <w:tab/>
      </w:r>
      <w:r w:rsidR="00735639">
        <w:rPr>
          <w:sz w:val="22"/>
          <w:szCs w:val="22"/>
        </w:rPr>
        <w:tab/>
      </w:r>
      <w:r w:rsidR="00735639">
        <w:rPr>
          <w:sz w:val="22"/>
          <w:szCs w:val="22"/>
        </w:rPr>
        <w:tab/>
      </w:r>
      <w:r w:rsidR="00735639">
        <w:rPr>
          <w:sz w:val="22"/>
          <w:szCs w:val="22"/>
        </w:rPr>
        <w:tab/>
      </w:r>
      <w:r w:rsidR="00735639">
        <w:rPr>
          <w:sz w:val="22"/>
          <w:szCs w:val="22"/>
        </w:rPr>
        <w:tab/>
        <w:t xml:space="preserve">Caprino </w:t>
      </w:r>
      <w:proofErr w:type="spellStart"/>
      <w:r w:rsidR="00735639">
        <w:rPr>
          <w:sz w:val="22"/>
          <w:szCs w:val="22"/>
        </w:rPr>
        <w:t>V.se</w:t>
      </w:r>
      <w:proofErr w:type="spellEnd"/>
      <w:r w:rsidR="00735639">
        <w:rPr>
          <w:sz w:val="22"/>
          <w:szCs w:val="22"/>
        </w:rPr>
        <w:t>, 29/09/2019</w:t>
      </w:r>
    </w:p>
    <w:p w:rsidR="00735639" w:rsidRDefault="00735639" w:rsidP="00735639">
      <w:pPr>
        <w:rPr>
          <w:sz w:val="22"/>
          <w:szCs w:val="22"/>
        </w:rPr>
      </w:pPr>
    </w:p>
    <w:p w:rsidR="00735639" w:rsidRDefault="00735639" w:rsidP="00735639">
      <w:pPr>
        <w:pStyle w:val="Paragrafoelenco"/>
        <w:numPr>
          <w:ilvl w:val="0"/>
          <w:numId w:val="34"/>
        </w:numPr>
        <w:suppressAutoHyphens w:val="0"/>
        <w:rPr>
          <w:sz w:val="22"/>
          <w:szCs w:val="22"/>
        </w:rPr>
      </w:pPr>
      <w:r>
        <w:rPr>
          <w:sz w:val="22"/>
          <w:szCs w:val="22"/>
        </w:rPr>
        <w:t>AI GENITORI DEGLI ALUNNI</w:t>
      </w:r>
    </w:p>
    <w:p w:rsidR="00735639" w:rsidRDefault="00735639" w:rsidP="00735639">
      <w:pPr>
        <w:pStyle w:val="Paragrafoelenco"/>
        <w:ind w:left="4605"/>
        <w:rPr>
          <w:sz w:val="22"/>
          <w:szCs w:val="22"/>
        </w:rPr>
      </w:pPr>
      <w:r>
        <w:rPr>
          <w:sz w:val="22"/>
          <w:szCs w:val="22"/>
        </w:rPr>
        <w:t xml:space="preserve">Della scuola PRIMARIA  di CAPRINO </w:t>
      </w:r>
      <w:proofErr w:type="spellStart"/>
      <w:r>
        <w:rPr>
          <w:sz w:val="22"/>
          <w:szCs w:val="22"/>
        </w:rPr>
        <w:t>V.SE</w:t>
      </w:r>
      <w:proofErr w:type="spellEnd"/>
      <w:r w:rsidR="009C7846">
        <w:rPr>
          <w:sz w:val="22"/>
          <w:szCs w:val="22"/>
        </w:rPr>
        <w:t xml:space="preserve"> – PESINA- PAZZON  - RIVOLI </w:t>
      </w:r>
      <w:proofErr w:type="spellStart"/>
      <w:r w:rsidR="009C7846">
        <w:rPr>
          <w:sz w:val="22"/>
          <w:szCs w:val="22"/>
        </w:rPr>
        <w:t>V.SE</w:t>
      </w:r>
      <w:proofErr w:type="spellEnd"/>
      <w:r w:rsidR="009C7846">
        <w:rPr>
          <w:sz w:val="22"/>
          <w:szCs w:val="22"/>
        </w:rPr>
        <w:t xml:space="preserve"> – S. ZENO </w:t>
      </w:r>
      <w:proofErr w:type="spellStart"/>
      <w:r w:rsidR="009C7846">
        <w:rPr>
          <w:sz w:val="22"/>
          <w:szCs w:val="22"/>
        </w:rPr>
        <w:t>DI</w:t>
      </w:r>
      <w:proofErr w:type="spellEnd"/>
      <w:r w:rsidR="009C7846">
        <w:rPr>
          <w:sz w:val="22"/>
          <w:szCs w:val="22"/>
        </w:rPr>
        <w:t xml:space="preserve"> M.</w:t>
      </w:r>
    </w:p>
    <w:p w:rsidR="00735639" w:rsidRDefault="00735639" w:rsidP="00735639">
      <w:pPr>
        <w:pStyle w:val="Paragrafoelenco"/>
        <w:ind w:left="4605"/>
        <w:rPr>
          <w:sz w:val="22"/>
          <w:szCs w:val="22"/>
        </w:rPr>
      </w:pPr>
    </w:p>
    <w:p w:rsidR="00735639" w:rsidRDefault="00735639" w:rsidP="00735639">
      <w:pPr>
        <w:rPr>
          <w:sz w:val="22"/>
          <w:szCs w:val="22"/>
        </w:rPr>
      </w:pPr>
      <w:r>
        <w:rPr>
          <w:sz w:val="22"/>
          <w:szCs w:val="22"/>
        </w:rPr>
        <w:t>OGGETTO: Elezioni dei rappresentanti dei GENITORI nei Consigli di INTERCLASSE</w:t>
      </w:r>
    </w:p>
    <w:p w:rsidR="00735639" w:rsidRDefault="00735639" w:rsidP="00735639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     CONVOCAZIONE</w:t>
      </w:r>
    </w:p>
    <w:p w:rsidR="00735639" w:rsidRDefault="00735639" w:rsidP="00735639">
      <w:pPr>
        <w:rPr>
          <w:sz w:val="22"/>
          <w:szCs w:val="22"/>
        </w:rPr>
      </w:pPr>
    </w:p>
    <w:p w:rsidR="00735639" w:rsidRDefault="00735639" w:rsidP="00735639">
      <w:pPr>
        <w:rPr>
          <w:sz w:val="22"/>
          <w:szCs w:val="22"/>
        </w:rPr>
      </w:pPr>
      <w:r>
        <w:rPr>
          <w:sz w:val="22"/>
          <w:szCs w:val="22"/>
        </w:rPr>
        <w:t>Per procedere alla elezione dei rappresentanti dei genitori nei Consigli di Interclasse  relati</w:t>
      </w:r>
      <w:r w:rsidR="009C7846">
        <w:rPr>
          <w:sz w:val="22"/>
          <w:szCs w:val="22"/>
        </w:rPr>
        <w:t>vi all’anno scolastico 2022/2023</w:t>
      </w:r>
      <w:r>
        <w:rPr>
          <w:sz w:val="22"/>
          <w:szCs w:val="22"/>
        </w:rPr>
        <w:t xml:space="preserve"> la S.V. è invitata all’ASSEMBLEA che si terrà presso la scuola p</w:t>
      </w:r>
      <w:r w:rsidR="009C7846">
        <w:rPr>
          <w:sz w:val="22"/>
          <w:szCs w:val="22"/>
        </w:rPr>
        <w:t>rimaria statale</w:t>
      </w:r>
      <w:r>
        <w:rPr>
          <w:sz w:val="22"/>
          <w:szCs w:val="22"/>
        </w:rPr>
        <w:t xml:space="preserve">  nella sezione del rispettivo figlio il giorno;  </w:t>
      </w:r>
    </w:p>
    <w:p w:rsidR="00735639" w:rsidRDefault="009C7846" w:rsidP="007356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MERCOLEDI’  12  OTTOBRE  2022</w:t>
      </w:r>
      <w:r w:rsidR="00735639">
        <w:rPr>
          <w:b/>
          <w:sz w:val="22"/>
          <w:szCs w:val="22"/>
        </w:rPr>
        <w:t xml:space="preserve">  dalle ore  16,15 alle ore 17,15</w:t>
      </w:r>
    </w:p>
    <w:p w:rsidR="009C7846" w:rsidRDefault="009C7846" w:rsidP="00735639">
      <w:pPr>
        <w:jc w:val="center"/>
        <w:rPr>
          <w:b/>
          <w:sz w:val="22"/>
          <w:szCs w:val="22"/>
        </w:rPr>
      </w:pPr>
    </w:p>
    <w:p w:rsidR="00735639" w:rsidRDefault="00735639" w:rsidP="00735639">
      <w:pPr>
        <w:rPr>
          <w:sz w:val="22"/>
          <w:szCs w:val="22"/>
        </w:rPr>
      </w:pPr>
      <w:r>
        <w:rPr>
          <w:sz w:val="22"/>
          <w:szCs w:val="22"/>
        </w:rPr>
        <w:t>Immediatamente dopo l’assemblea, in ogni sezione si procederà alla votazione dei rappresentanti dei genitori.- pertanto il seggio elettorale resterà aperto, in ogni classe, dalle ore 17,30 alle ore 19,30</w:t>
      </w:r>
      <w:r w:rsidR="009C7846">
        <w:rPr>
          <w:sz w:val="22"/>
          <w:szCs w:val="22"/>
        </w:rPr>
        <w:t xml:space="preserve"> dello stesso giorno 12/10/2022.</w:t>
      </w:r>
    </w:p>
    <w:p w:rsidR="009C7846" w:rsidRDefault="009C7846" w:rsidP="00735639">
      <w:pPr>
        <w:rPr>
          <w:sz w:val="22"/>
          <w:szCs w:val="22"/>
        </w:rPr>
      </w:pPr>
    </w:p>
    <w:p w:rsidR="00735639" w:rsidRDefault="00735639" w:rsidP="0073563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Cordiali Saluti</w:t>
      </w:r>
    </w:p>
    <w:p w:rsidR="00735639" w:rsidRDefault="00735639" w:rsidP="0073563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La  Dirigente Scolastica</w:t>
      </w:r>
    </w:p>
    <w:p w:rsidR="00735639" w:rsidRDefault="00735639" w:rsidP="0073563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Dott.ssa Rita </w:t>
      </w:r>
      <w:proofErr w:type="spellStart"/>
      <w:r>
        <w:rPr>
          <w:sz w:val="22"/>
          <w:szCs w:val="22"/>
        </w:rPr>
        <w:t>Morsani</w:t>
      </w:r>
      <w:proofErr w:type="spellEnd"/>
    </w:p>
    <w:p w:rsidR="00735639" w:rsidRDefault="00735639" w:rsidP="00735639">
      <w:pPr>
        <w:tabs>
          <w:tab w:val="left" w:pos="9214"/>
        </w:tabs>
        <w:ind w:right="565"/>
        <w:rPr>
          <w:sz w:val="18"/>
          <w:szCs w:val="18"/>
        </w:rPr>
      </w:pPr>
      <w:r>
        <w:rPr>
          <w:sz w:val="18"/>
          <w:szCs w:val="18"/>
        </w:rPr>
        <w:t xml:space="preserve">Firma autografa sostituita a mezzo stampa ai sensi dell’art. 3. Comma 2, </w:t>
      </w:r>
      <w:proofErr w:type="spellStart"/>
      <w:r>
        <w:rPr>
          <w:sz w:val="18"/>
          <w:szCs w:val="18"/>
        </w:rPr>
        <w:t>D.Lgs</w:t>
      </w:r>
      <w:proofErr w:type="spellEnd"/>
      <w:r>
        <w:rPr>
          <w:sz w:val="18"/>
          <w:szCs w:val="18"/>
        </w:rPr>
        <w:t xml:space="preserve"> n. 39/93</w:t>
      </w:r>
    </w:p>
    <w:p w:rsidR="00735639" w:rsidRDefault="00735639" w:rsidP="00735639">
      <w:pPr>
        <w:rPr>
          <w:sz w:val="22"/>
          <w:szCs w:val="22"/>
        </w:rPr>
      </w:pPr>
    </w:p>
    <w:p w:rsidR="009C7846" w:rsidRDefault="009C7846" w:rsidP="00735639">
      <w:pPr>
        <w:rPr>
          <w:sz w:val="22"/>
          <w:szCs w:val="22"/>
        </w:rPr>
      </w:pPr>
    </w:p>
    <w:p w:rsidR="009C7846" w:rsidRDefault="009C7846" w:rsidP="00735639">
      <w:pPr>
        <w:rPr>
          <w:sz w:val="22"/>
          <w:szCs w:val="22"/>
        </w:rPr>
      </w:pPr>
    </w:p>
    <w:p w:rsidR="00735639" w:rsidRDefault="00735639" w:rsidP="00735639">
      <w:pPr>
        <w:rPr>
          <w:sz w:val="22"/>
          <w:szCs w:val="22"/>
        </w:rPr>
      </w:pPr>
      <w:r>
        <w:rPr>
          <w:sz w:val="22"/>
          <w:szCs w:val="22"/>
        </w:rPr>
        <w:t xml:space="preserve">   ********************************************************************************</w:t>
      </w:r>
    </w:p>
    <w:p w:rsidR="00735639" w:rsidRDefault="00735639" w:rsidP="00735639">
      <w:pPr>
        <w:rPr>
          <w:sz w:val="22"/>
          <w:szCs w:val="22"/>
        </w:rPr>
      </w:pPr>
      <w:r>
        <w:rPr>
          <w:sz w:val="22"/>
          <w:szCs w:val="22"/>
        </w:rPr>
        <w:t>INFORMAZIONI</w:t>
      </w:r>
    </w:p>
    <w:p w:rsidR="00D11538" w:rsidRDefault="00D11538" w:rsidP="00735639">
      <w:pPr>
        <w:rPr>
          <w:sz w:val="22"/>
          <w:szCs w:val="22"/>
        </w:rPr>
      </w:pPr>
    </w:p>
    <w:p w:rsidR="00735639" w:rsidRDefault="00735639" w:rsidP="00735639">
      <w:pPr>
        <w:rPr>
          <w:sz w:val="22"/>
          <w:szCs w:val="22"/>
        </w:rPr>
      </w:pPr>
      <w:r>
        <w:rPr>
          <w:sz w:val="22"/>
          <w:szCs w:val="22"/>
        </w:rPr>
        <w:t xml:space="preserve">ORARIO DELL’ASSEMBLEA </w:t>
      </w:r>
      <w:proofErr w:type="spellStart"/>
      <w:r>
        <w:rPr>
          <w:sz w:val="22"/>
          <w:szCs w:val="22"/>
        </w:rPr>
        <w:t>DI</w:t>
      </w:r>
      <w:proofErr w:type="spellEnd"/>
      <w:r>
        <w:rPr>
          <w:sz w:val="22"/>
          <w:szCs w:val="22"/>
        </w:rPr>
        <w:t xml:space="preserve"> CLASSE   16,15   /  17,15</w:t>
      </w:r>
    </w:p>
    <w:p w:rsidR="00735639" w:rsidRDefault="00735639" w:rsidP="00735639">
      <w:pPr>
        <w:rPr>
          <w:sz w:val="22"/>
          <w:szCs w:val="22"/>
        </w:rPr>
      </w:pPr>
      <w:r>
        <w:rPr>
          <w:sz w:val="22"/>
          <w:szCs w:val="22"/>
        </w:rPr>
        <w:t xml:space="preserve">ORARIO </w:t>
      </w:r>
      <w:proofErr w:type="spellStart"/>
      <w:r>
        <w:rPr>
          <w:sz w:val="22"/>
          <w:szCs w:val="22"/>
        </w:rPr>
        <w:t>DI</w:t>
      </w:r>
      <w:proofErr w:type="spellEnd"/>
      <w:r>
        <w:rPr>
          <w:sz w:val="22"/>
          <w:szCs w:val="22"/>
        </w:rPr>
        <w:t xml:space="preserve"> APERTURA E CHIUSURA DEL SEGGIO ELETTORALE:    17,15   / 19,15</w:t>
      </w:r>
    </w:p>
    <w:p w:rsidR="00735639" w:rsidRDefault="00735639" w:rsidP="00735639">
      <w:pPr>
        <w:rPr>
          <w:sz w:val="22"/>
          <w:szCs w:val="22"/>
        </w:rPr>
      </w:pPr>
    </w:p>
    <w:p w:rsidR="00735639" w:rsidRDefault="00735639" w:rsidP="00735639">
      <w:pPr>
        <w:rPr>
          <w:sz w:val="22"/>
          <w:szCs w:val="22"/>
        </w:rPr>
      </w:pPr>
      <w:r>
        <w:rPr>
          <w:sz w:val="22"/>
          <w:szCs w:val="22"/>
        </w:rPr>
        <w:t>INFORMAZIONI</w:t>
      </w:r>
    </w:p>
    <w:p w:rsidR="00735639" w:rsidRDefault="00735639" w:rsidP="00735639">
      <w:pPr>
        <w:rPr>
          <w:sz w:val="22"/>
          <w:szCs w:val="22"/>
        </w:rPr>
      </w:pPr>
      <w:r>
        <w:rPr>
          <w:sz w:val="22"/>
          <w:szCs w:val="22"/>
        </w:rPr>
        <w:t>OPERAZIONI ELETTORALI:</w:t>
      </w:r>
    </w:p>
    <w:p w:rsidR="00735639" w:rsidRDefault="00735639" w:rsidP="00735639">
      <w:pPr>
        <w:pStyle w:val="Paragrafoelenco"/>
        <w:numPr>
          <w:ilvl w:val="0"/>
          <w:numId w:val="35"/>
        </w:numPr>
        <w:suppressAutoHyphens w:val="0"/>
        <w:rPr>
          <w:sz w:val="22"/>
          <w:szCs w:val="22"/>
        </w:rPr>
      </w:pPr>
      <w:r>
        <w:rPr>
          <w:sz w:val="22"/>
          <w:szCs w:val="22"/>
        </w:rPr>
        <w:t>Costituzione del seggio elettorale. Il seggio è composto da un Presidente (genitore) e da due scrutatori (genitori) uno dei quali fungerà da segretario.</w:t>
      </w:r>
    </w:p>
    <w:p w:rsidR="00735639" w:rsidRDefault="00735639" w:rsidP="00735639">
      <w:pPr>
        <w:pStyle w:val="Paragrafoelenco"/>
        <w:numPr>
          <w:ilvl w:val="0"/>
          <w:numId w:val="35"/>
        </w:numPr>
        <w:suppressAutoHyphens w:val="0"/>
        <w:rPr>
          <w:sz w:val="22"/>
          <w:szCs w:val="22"/>
        </w:rPr>
      </w:pPr>
      <w:r>
        <w:rPr>
          <w:sz w:val="22"/>
          <w:szCs w:val="22"/>
        </w:rPr>
        <w:t>Modalità operative: il genitore  voterà presso la rispettiva Scuola Primaria , esprimendo  sulla scheda di votazione UNA SOLA PREFERENZA per la sezione di ciascun figlio.</w:t>
      </w:r>
    </w:p>
    <w:p w:rsidR="00735639" w:rsidRDefault="00735639" w:rsidP="00735639">
      <w:pPr>
        <w:pStyle w:val="Paragrafoelenco"/>
        <w:rPr>
          <w:sz w:val="22"/>
          <w:szCs w:val="22"/>
        </w:rPr>
      </w:pPr>
      <w:r>
        <w:rPr>
          <w:sz w:val="22"/>
          <w:szCs w:val="22"/>
        </w:rPr>
        <w:t>La “preferenza” si esprime scrivendo sulla scheda il COGNOME  e NOME  del genitore a cui si vuole dare il voto.</w:t>
      </w:r>
    </w:p>
    <w:p w:rsidR="00735639" w:rsidRDefault="00735639" w:rsidP="00735639">
      <w:pPr>
        <w:pStyle w:val="Paragrafoelenco"/>
        <w:numPr>
          <w:ilvl w:val="0"/>
          <w:numId w:val="35"/>
        </w:numPr>
        <w:suppressAutoHyphens w:val="0"/>
        <w:rPr>
          <w:sz w:val="22"/>
          <w:szCs w:val="22"/>
        </w:rPr>
      </w:pPr>
      <w:r>
        <w:rPr>
          <w:sz w:val="22"/>
          <w:szCs w:val="22"/>
        </w:rPr>
        <w:t>Chiusura del seggio. Dopo due ore dall’apertura, il seggio elettorale viene chiuso. I genitori componenti il seggio, effettueranno subito le operazioni finali di scrutinio:  lo spoglio delle schede , la comunicazione delle preferenze e la proclamazione degli eletti.</w:t>
      </w:r>
    </w:p>
    <w:p w:rsidR="00735639" w:rsidRDefault="00735639" w:rsidP="00735639">
      <w:pPr>
        <w:rPr>
          <w:sz w:val="22"/>
          <w:szCs w:val="22"/>
        </w:rPr>
      </w:pPr>
    </w:p>
    <w:p w:rsidR="003E7664" w:rsidRDefault="003E7664" w:rsidP="003E766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sectPr w:rsidR="003E7664" w:rsidSect="005E29C6">
      <w:footnotePr>
        <w:pos w:val="beneathText"/>
      </w:footnotePr>
      <w:pgSz w:w="11905" w:h="16837"/>
      <w:pgMar w:top="993" w:right="848" w:bottom="709" w:left="1134" w:header="426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4BCA" w:rsidRDefault="006B4BCA">
      <w:r>
        <w:separator/>
      </w:r>
    </w:p>
  </w:endnote>
  <w:endnote w:type="continuationSeparator" w:id="1">
    <w:p w:rsidR="006B4BCA" w:rsidRDefault="006B4B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4BCA" w:rsidRDefault="006B4BCA">
      <w:r>
        <w:separator/>
      </w:r>
    </w:p>
  </w:footnote>
  <w:footnote w:type="continuationSeparator" w:id="1">
    <w:p w:rsidR="006B4BCA" w:rsidRDefault="006B4B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070"/>
        </w:tabs>
        <w:ind w:left="0" w:firstLine="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0" w:firstLine="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0" w:firstLine="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0" w:firstLine="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0" w:firstLine="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0" w:firstLine="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283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3">
    <w:nsid w:val="00000005"/>
    <w:multiLevelType w:val="multilevel"/>
    <w:tmpl w:val="00000005"/>
    <w:lvl w:ilvl="0">
      <w:start w:val="1"/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070"/>
        </w:tabs>
        <w:ind w:left="0" w:firstLine="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0" w:firstLine="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0" w:firstLine="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0" w:firstLine="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0" w:firstLine="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0" w:firstLine="0"/>
      </w:pPr>
      <w:rPr>
        <w:rFonts w:ascii="Wingdings" w:hAnsi="Wingdings"/>
      </w:rPr>
    </w:lvl>
  </w:abstractNum>
  <w:abstractNum w:abstractNumId="4">
    <w:nsid w:val="00000006"/>
    <w:multiLevelType w:val="multilevel"/>
    <w:tmpl w:val="00000006"/>
    <w:lvl w:ilvl="0">
      <w:start w:val="1"/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070"/>
        </w:tabs>
        <w:ind w:left="0" w:firstLine="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0" w:firstLine="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0" w:firstLine="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0" w:firstLine="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0" w:firstLine="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0" w:firstLine="0"/>
      </w:pPr>
      <w:rPr>
        <w:rFonts w:ascii="Wingdings" w:hAnsi="Wingdings"/>
      </w:rPr>
    </w:lvl>
  </w:abstractNum>
  <w:abstractNum w:abstractNumId="5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283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6">
    <w:nsid w:val="039818F7"/>
    <w:multiLevelType w:val="singleLevel"/>
    <w:tmpl w:val="0FF22BAE"/>
    <w:lvl w:ilvl="0">
      <w:start w:val="1"/>
      <w:numFmt w:val="bullet"/>
      <w:lvlText w:val="-"/>
      <w:lvlJc w:val="left"/>
      <w:pPr>
        <w:tabs>
          <w:tab w:val="num" w:pos="1069"/>
        </w:tabs>
        <w:ind w:left="284" w:firstLine="425"/>
      </w:pPr>
    </w:lvl>
  </w:abstractNum>
  <w:abstractNum w:abstractNumId="7">
    <w:nsid w:val="0BB26290"/>
    <w:multiLevelType w:val="hybridMultilevel"/>
    <w:tmpl w:val="567E92C0"/>
    <w:lvl w:ilvl="0" w:tplc="3D4850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25495F"/>
    <w:multiLevelType w:val="hybridMultilevel"/>
    <w:tmpl w:val="2CAACFD0"/>
    <w:lvl w:ilvl="0" w:tplc="9D36C48E">
      <w:start w:val="1"/>
      <w:numFmt w:val="upp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050289"/>
    <w:multiLevelType w:val="hybridMultilevel"/>
    <w:tmpl w:val="DD34BBC0"/>
    <w:lvl w:ilvl="0" w:tplc="4AF2BE56">
      <w:start w:val="5"/>
      <w:numFmt w:val="bullet"/>
      <w:lvlText w:val="-"/>
      <w:lvlJc w:val="left"/>
      <w:pPr>
        <w:ind w:left="4605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2E220A"/>
    <w:multiLevelType w:val="hybridMultilevel"/>
    <w:tmpl w:val="1E16729A"/>
    <w:lvl w:ilvl="0" w:tplc="38F466A4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32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CD550C"/>
    <w:multiLevelType w:val="hybridMultilevel"/>
    <w:tmpl w:val="05F4A0C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F657C1"/>
    <w:multiLevelType w:val="singleLevel"/>
    <w:tmpl w:val="7DFC921E"/>
    <w:lvl w:ilvl="0">
      <w:start w:val="1"/>
      <w:numFmt w:val="lowerLetter"/>
      <w:lvlText w:val="%1. "/>
      <w:legacy w:legacy="1" w:legacySpace="0" w:legacyIndent="283"/>
      <w:lvlJc w:val="left"/>
      <w:pPr>
        <w:ind w:left="991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13">
    <w:nsid w:val="352B6A0C"/>
    <w:multiLevelType w:val="hybridMultilevel"/>
    <w:tmpl w:val="5A4A505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021323"/>
    <w:multiLevelType w:val="singleLevel"/>
    <w:tmpl w:val="A168C3BE"/>
    <w:lvl w:ilvl="0">
      <w:start w:val="1"/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5">
    <w:nsid w:val="434F6E17"/>
    <w:multiLevelType w:val="hybridMultilevel"/>
    <w:tmpl w:val="A9661842"/>
    <w:lvl w:ilvl="0" w:tplc="BDE4691A">
      <w:start w:val="5"/>
      <w:numFmt w:val="bullet"/>
      <w:lvlText w:val="-"/>
      <w:lvlJc w:val="left"/>
      <w:pPr>
        <w:tabs>
          <w:tab w:val="num" w:pos="5310"/>
        </w:tabs>
        <w:ind w:left="531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C6057D"/>
    <w:multiLevelType w:val="hybridMultilevel"/>
    <w:tmpl w:val="9938854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516817"/>
    <w:multiLevelType w:val="hybridMultilevel"/>
    <w:tmpl w:val="58426458"/>
    <w:lvl w:ilvl="0" w:tplc="77207E14">
      <w:numFmt w:val="bullet"/>
      <w:lvlText w:val="-"/>
      <w:lvlJc w:val="left"/>
      <w:pPr>
        <w:ind w:left="531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18">
    <w:nsid w:val="595C68F6"/>
    <w:multiLevelType w:val="singleLevel"/>
    <w:tmpl w:val="A168C3BE"/>
    <w:lvl w:ilvl="0">
      <w:start w:val="1"/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9">
    <w:nsid w:val="5C237BD5"/>
    <w:multiLevelType w:val="hybridMultilevel"/>
    <w:tmpl w:val="EDC897A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790A30"/>
    <w:multiLevelType w:val="hybridMultilevel"/>
    <w:tmpl w:val="0100A204"/>
    <w:lvl w:ilvl="0" w:tplc="EB48E93C">
      <w:start w:val="3"/>
      <w:numFmt w:val="bullet"/>
      <w:lvlText w:val="-"/>
      <w:lvlJc w:val="left"/>
      <w:pPr>
        <w:tabs>
          <w:tab w:val="num" w:pos="594"/>
        </w:tabs>
        <w:ind w:left="594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8DB654E"/>
    <w:multiLevelType w:val="hybridMultilevel"/>
    <w:tmpl w:val="C6A2A8DE"/>
    <w:lvl w:ilvl="0" w:tplc="1284CC9A">
      <w:numFmt w:val="bullet"/>
      <w:lvlText w:val="-"/>
      <w:lvlJc w:val="left"/>
      <w:pPr>
        <w:ind w:left="603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22">
    <w:nsid w:val="68DC1C07"/>
    <w:multiLevelType w:val="hybridMultilevel"/>
    <w:tmpl w:val="D464BC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7C0B49"/>
    <w:multiLevelType w:val="hybridMultilevel"/>
    <w:tmpl w:val="632AB99C"/>
    <w:lvl w:ilvl="0" w:tplc="E12024BE">
      <w:start w:val="1"/>
      <w:numFmt w:val="bullet"/>
      <w:lvlText w:val="­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4">
    <w:nsid w:val="6AE115C5"/>
    <w:multiLevelType w:val="singleLevel"/>
    <w:tmpl w:val="A168C3BE"/>
    <w:lvl w:ilvl="0">
      <w:start w:val="1"/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5">
    <w:nsid w:val="6B21268C"/>
    <w:multiLevelType w:val="hybridMultilevel"/>
    <w:tmpl w:val="35C08742"/>
    <w:lvl w:ilvl="0" w:tplc="0410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FE02211"/>
    <w:multiLevelType w:val="hybridMultilevel"/>
    <w:tmpl w:val="2F5074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395DE0"/>
    <w:multiLevelType w:val="singleLevel"/>
    <w:tmpl w:val="A168C3BE"/>
    <w:lvl w:ilvl="0">
      <w:start w:val="1"/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8">
    <w:nsid w:val="788313A9"/>
    <w:multiLevelType w:val="hybridMultilevel"/>
    <w:tmpl w:val="D8F2592A"/>
    <w:lvl w:ilvl="0" w:tplc="38F466A4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32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566AC0"/>
    <w:multiLevelType w:val="hybridMultilevel"/>
    <w:tmpl w:val="25D6D4C2"/>
    <w:lvl w:ilvl="0" w:tplc="4788A3FA">
      <w:numFmt w:val="bullet"/>
      <w:lvlText w:val="-"/>
      <w:lvlJc w:val="left"/>
      <w:pPr>
        <w:tabs>
          <w:tab w:val="num" w:pos="680"/>
        </w:tabs>
        <w:ind w:left="68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30">
    <w:nsid w:val="7EF96A06"/>
    <w:multiLevelType w:val="hybridMultilevel"/>
    <w:tmpl w:val="727200FC"/>
    <w:lvl w:ilvl="0" w:tplc="D5CA5AE8">
      <w:start w:val="1"/>
      <w:numFmt w:val="bullet"/>
      <w:lvlText w:val="Q"/>
      <w:lvlJc w:val="left"/>
      <w:pPr>
        <w:ind w:left="720" w:hanging="360"/>
      </w:pPr>
      <w:rPr>
        <w:rFonts w:ascii="Wingdings 2" w:hAnsi="Wingdings 2" w:hint="default"/>
        <w:sz w:val="32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14"/>
  </w:num>
  <w:num w:numId="5">
    <w:abstractNumId w:val="24"/>
  </w:num>
  <w:num w:numId="6">
    <w:abstractNumId w:val="18"/>
  </w:num>
  <w:num w:numId="7">
    <w:abstractNumId w:val="27"/>
  </w:num>
  <w:num w:numId="8">
    <w:abstractNumId w:val="2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</w:num>
  <w:num w:numId="12">
    <w:abstractNumId w:val="4"/>
  </w:num>
  <w:num w:numId="13">
    <w:abstractNumId w:val="2"/>
  </w:num>
  <w:num w:numId="14">
    <w:abstractNumId w:val="5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23"/>
  </w:num>
  <w:num w:numId="19">
    <w:abstractNumId w:val="10"/>
  </w:num>
  <w:num w:numId="20">
    <w:abstractNumId w:val="30"/>
  </w:num>
  <w:num w:numId="21">
    <w:abstractNumId w:val="28"/>
  </w:num>
  <w:num w:numId="2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22"/>
  </w:num>
  <w:num w:numId="26">
    <w:abstractNumId w:val="7"/>
  </w:num>
  <w:num w:numId="27">
    <w:abstractNumId w:val="21"/>
  </w:num>
  <w:num w:numId="28">
    <w:abstractNumId w:val="17"/>
  </w:num>
  <w:num w:numId="2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11"/>
  </w:num>
  <w:num w:numId="3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3F01"/>
  <w:defaultTabStop w:val="708"/>
  <w:hyphenationZone w:val="283"/>
  <w:evenAndOddHeader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4A64C9"/>
    <w:rsid w:val="00000D1D"/>
    <w:rsid w:val="00000D93"/>
    <w:rsid w:val="000026AC"/>
    <w:rsid w:val="000037A3"/>
    <w:rsid w:val="00005B93"/>
    <w:rsid w:val="00035DA6"/>
    <w:rsid w:val="00040CF8"/>
    <w:rsid w:val="00047AEF"/>
    <w:rsid w:val="0005531B"/>
    <w:rsid w:val="0006006B"/>
    <w:rsid w:val="00081091"/>
    <w:rsid w:val="0009484D"/>
    <w:rsid w:val="000A12B8"/>
    <w:rsid w:val="000A6B1A"/>
    <w:rsid w:val="000B427C"/>
    <w:rsid w:val="000B5C7B"/>
    <w:rsid w:val="000C07C6"/>
    <w:rsid w:val="000C262C"/>
    <w:rsid w:val="000C4075"/>
    <w:rsid w:val="000E5832"/>
    <w:rsid w:val="000E6E44"/>
    <w:rsid w:val="000F2318"/>
    <w:rsid w:val="000F5BF8"/>
    <w:rsid w:val="000F778C"/>
    <w:rsid w:val="0010314E"/>
    <w:rsid w:val="0011335C"/>
    <w:rsid w:val="00151773"/>
    <w:rsid w:val="00157842"/>
    <w:rsid w:val="0018134F"/>
    <w:rsid w:val="00185B3D"/>
    <w:rsid w:val="001922C9"/>
    <w:rsid w:val="0019445C"/>
    <w:rsid w:val="001A3AAE"/>
    <w:rsid w:val="001A3E08"/>
    <w:rsid w:val="001D75D8"/>
    <w:rsid w:val="001E09F1"/>
    <w:rsid w:val="001E2E8B"/>
    <w:rsid w:val="001F4456"/>
    <w:rsid w:val="00202C44"/>
    <w:rsid w:val="00204B5C"/>
    <w:rsid w:val="00205C98"/>
    <w:rsid w:val="00212120"/>
    <w:rsid w:val="00217462"/>
    <w:rsid w:val="0023333F"/>
    <w:rsid w:val="00236739"/>
    <w:rsid w:val="00250CA6"/>
    <w:rsid w:val="00251913"/>
    <w:rsid w:val="00254629"/>
    <w:rsid w:val="00264545"/>
    <w:rsid w:val="00283BED"/>
    <w:rsid w:val="00286858"/>
    <w:rsid w:val="00292D5B"/>
    <w:rsid w:val="00293AFE"/>
    <w:rsid w:val="00294DB6"/>
    <w:rsid w:val="002A29DE"/>
    <w:rsid w:val="002B0AE5"/>
    <w:rsid w:val="002B2D78"/>
    <w:rsid w:val="002C78FC"/>
    <w:rsid w:val="002D09CF"/>
    <w:rsid w:val="002D0D2D"/>
    <w:rsid w:val="002D351C"/>
    <w:rsid w:val="002D3D9D"/>
    <w:rsid w:val="0030761D"/>
    <w:rsid w:val="00315F5A"/>
    <w:rsid w:val="00327FAD"/>
    <w:rsid w:val="0036635C"/>
    <w:rsid w:val="003768AC"/>
    <w:rsid w:val="00377C8D"/>
    <w:rsid w:val="00380C9C"/>
    <w:rsid w:val="00384139"/>
    <w:rsid w:val="00384DAD"/>
    <w:rsid w:val="00387C52"/>
    <w:rsid w:val="00391702"/>
    <w:rsid w:val="00395282"/>
    <w:rsid w:val="0039715B"/>
    <w:rsid w:val="003A3DA8"/>
    <w:rsid w:val="003B077C"/>
    <w:rsid w:val="003B0CEE"/>
    <w:rsid w:val="003B3D7C"/>
    <w:rsid w:val="003B3F5C"/>
    <w:rsid w:val="003B5FB2"/>
    <w:rsid w:val="003D0809"/>
    <w:rsid w:val="003D2A3A"/>
    <w:rsid w:val="003D2EC2"/>
    <w:rsid w:val="003D5BA0"/>
    <w:rsid w:val="003D6317"/>
    <w:rsid w:val="003D7F11"/>
    <w:rsid w:val="003E46DA"/>
    <w:rsid w:val="003E7664"/>
    <w:rsid w:val="003F1B8C"/>
    <w:rsid w:val="003F6AFD"/>
    <w:rsid w:val="004008F6"/>
    <w:rsid w:val="0040570B"/>
    <w:rsid w:val="00414D10"/>
    <w:rsid w:val="004265EC"/>
    <w:rsid w:val="004303C1"/>
    <w:rsid w:val="0043096B"/>
    <w:rsid w:val="00441EEE"/>
    <w:rsid w:val="00450F43"/>
    <w:rsid w:val="004544B0"/>
    <w:rsid w:val="004567F3"/>
    <w:rsid w:val="004651A7"/>
    <w:rsid w:val="00482547"/>
    <w:rsid w:val="00496C67"/>
    <w:rsid w:val="004A3049"/>
    <w:rsid w:val="004A64C9"/>
    <w:rsid w:val="004B06B9"/>
    <w:rsid w:val="004B4A0B"/>
    <w:rsid w:val="004C1A07"/>
    <w:rsid w:val="004E31C7"/>
    <w:rsid w:val="004E4497"/>
    <w:rsid w:val="004F2125"/>
    <w:rsid w:val="004F2322"/>
    <w:rsid w:val="00502A2B"/>
    <w:rsid w:val="00506B77"/>
    <w:rsid w:val="00527E9D"/>
    <w:rsid w:val="00530DF2"/>
    <w:rsid w:val="005323DE"/>
    <w:rsid w:val="005354CA"/>
    <w:rsid w:val="005559C0"/>
    <w:rsid w:val="00560553"/>
    <w:rsid w:val="00572DD7"/>
    <w:rsid w:val="005966A2"/>
    <w:rsid w:val="005A1CC2"/>
    <w:rsid w:val="005A1F5E"/>
    <w:rsid w:val="005A41B8"/>
    <w:rsid w:val="005B0A22"/>
    <w:rsid w:val="005B539B"/>
    <w:rsid w:val="005C026D"/>
    <w:rsid w:val="005C041F"/>
    <w:rsid w:val="005D743D"/>
    <w:rsid w:val="005E29C6"/>
    <w:rsid w:val="00605153"/>
    <w:rsid w:val="00606340"/>
    <w:rsid w:val="00616015"/>
    <w:rsid w:val="006225C3"/>
    <w:rsid w:val="00626B5C"/>
    <w:rsid w:val="0064052E"/>
    <w:rsid w:val="00647924"/>
    <w:rsid w:val="00652C1B"/>
    <w:rsid w:val="00664DE1"/>
    <w:rsid w:val="00674A56"/>
    <w:rsid w:val="00680C0F"/>
    <w:rsid w:val="0068654F"/>
    <w:rsid w:val="006B4B16"/>
    <w:rsid w:val="006B4BCA"/>
    <w:rsid w:val="006B6FD9"/>
    <w:rsid w:val="006C0839"/>
    <w:rsid w:val="006C3DE9"/>
    <w:rsid w:val="006D1FDD"/>
    <w:rsid w:val="006D2B29"/>
    <w:rsid w:val="006D6241"/>
    <w:rsid w:val="006D7BB4"/>
    <w:rsid w:val="006E0F72"/>
    <w:rsid w:val="006E164D"/>
    <w:rsid w:val="006E3261"/>
    <w:rsid w:val="006E6759"/>
    <w:rsid w:val="006F49B0"/>
    <w:rsid w:val="00700431"/>
    <w:rsid w:val="00700CE5"/>
    <w:rsid w:val="00701748"/>
    <w:rsid w:val="00704E41"/>
    <w:rsid w:val="00705CB3"/>
    <w:rsid w:val="00705F36"/>
    <w:rsid w:val="007203CD"/>
    <w:rsid w:val="00735639"/>
    <w:rsid w:val="007664D4"/>
    <w:rsid w:val="007B0883"/>
    <w:rsid w:val="007C15B8"/>
    <w:rsid w:val="007C598C"/>
    <w:rsid w:val="007D6CFB"/>
    <w:rsid w:val="007F6BFE"/>
    <w:rsid w:val="00820B1C"/>
    <w:rsid w:val="00830611"/>
    <w:rsid w:val="00831B2C"/>
    <w:rsid w:val="008468C5"/>
    <w:rsid w:val="00847C27"/>
    <w:rsid w:val="00850B9E"/>
    <w:rsid w:val="008524F4"/>
    <w:rsid w:val="008562C5"/>
    <w:rsid w:val="00861D48"/>
    <w:rsid w:val="00881148"/>
    <w:rsid w:val="00887987"/>
    <w:rsid w:val="0089247E"/>
    <w:rsid w:val="00893B91"/>
    <w:rsid w:val="00897F44"/>
    <w:rsid w:val="008B7FAE"/>
    <w:rsid w:val="008D180F"/>
    <w:rsid w:val="008D3D4C"/>
    <w:rsid w:val="008D453C"/>
    <w:rsid w:val="008E0707"/>
    <w:rsid w:val="008E0A1F"/>
    <w:rsid w:val="008E7539"/>
    <w:rsid w:val="008F310F"/>
    <w:rsid w:val="008F362B"/>
    <w:rsid w:val="00902D9E"/>
    <w:rsid w:val="009255A8"/>
    <w:rsid w:val="0093180F"/>
    <w:rsid w:val="0094149A"/>
    <w:rsid w:val="009623E4"/>
    <w:rsid w:val="0097037A"/>
    <w:rsid w:val="009756D2"/>
    <w:rsid w:val="00981C4A"/>
    <w:rsid w:val="009A7647"/>
    <w:rsid w:val="009B576F"/>
    <w:rsid w:val="009C0AF3"/>
    <w:rsid w:val="009C64C9"/>
    <w:rsid w:val="009C7846"/>
    <w:rsid w:val="009D0CE1"/>
    <w:rsid w:val="009D64EF"/>
    <w:rsid w:val="009D6802"/>
    <w:rsid w:val="009E056A"/>
    <w:rsid w:val="009E5D25"/>
    <w:rsid w:val="009E6C71"/>
    <w:rsid w:val="009F60AB"/>
    <w:rsid w:val="00A02DCA"/>
    <w:rsid w:val="00A07E2C"/>
    <w:rsid w:val="00A11EB8"/>
    <w:rsid w:val="00A21B0F"/>
    <w:rsid w:val="00A21EC4"/>
    <w:rsid w:val="00A25FC6"/>
    <w:rsid w:val="00A47A9A"/>
    <w:rsid w:val="00A509CE"/>
    <w:rsid w:val="00A5467E"/>
    <w:rsid w:val="00A730C2"/>
    <w:rsid w:val="00A90857"/>
    <w:rsid w:val="00A95088"/>
    <w:rsid w:val="00A9574C"/>
    <w:rsid w:val="00AA03E5"/>
    <w:rsid w:val="00AA5FB9"/>
    <w:rsid w:val="00AA6A49"/>
    <w:rsid w:val="00AA7423"/>
    <w:rsid w:val="00AA75B2"/>
    <w:rsid w:val="00AB2C72"/>
    <w:rsid w:val="00AB53E9"/>
    <w:rsid w:val="00AD6FE1"/>
    <w:rsid w:val="00AE518E"/>
    <w:rsid w:val="00B16E37"/>
    <w:rsid w:val="00B173B2"/>
    <w:rsid w:val="00B34820"/>
    <w:rsid w:val="00B425FA"/>
    <w:rsid w:val="00B437CC"/>
    <w:rsid w:val="00B4516D"/>
    <w:rsid w:val="00B476AA"/>
    <w:rsid w:val="00B51775"/>
    <w:rsid w:val="00B736F0"/>
    <w:rsid w:val="00B77A91"/>
    <w:rsid w:val="00B84CFB"/>
    <w:rsid w:val="00B87FCA"/>
    <w:rsid w:val="00B91BF5"/>
    <w:rsid w:val="00BA10F7"/>
    <w:rsid w:val="00BA21A7"/>
    <w:rsid w:val="00BA5774"/>
    <w:rsid w:val="00BA6CAC"/>
    <w:rsid w:val="00BC08BC"/>
    <w:rsid w:val="00BC281E"/>
    <w:rsid w:val="00BE34FE"/>
    <w:rsid w:val="00BF14F5"/>
    <w:rsid w:val="00C012EE"/>
    <w:rsid w:val="00C0404E"/>
    <w:rsid w:val="00C04F20"/>
    <w:rsid w:val="00C12816"/>
    <w:rsid w:val="00C15233"/>
    <w:rsid w:val="00C152C2"/>
    <w:rsid w:val="00C15346"/>
    <w:rsid w:val="00C23DBC"/>
    <w:rsid w:val="00C24847"/>
    <w:rsid w:val="00C63475"/>
    <w:rsid w:val="00C82D12"/>
    <w:rsid w:val="00C869CB"/>
    <w:rsid w:val="00C919E0"/>
    <w:rsid w:val="00CA215F"/>
    <w:rsid w:val="00CA47C2"/>
    <w:rsid w:val="00CB2870"/>
    <w:rsid w:val="00CB3CE8"/>
    <w:rsid w:val="00CB6D34"/>
    <w:rsid w:val="00CC3D0D"/>
    <w:rsid w:val="00CC5BA5"/>
    <w:rsid w:val="00CC66F3"/>
    <w:rsid w:val="00CE38B8"/>
    <w:rsid w:val="00CE415C"/>
    <w:rsid w:val="00CF2863"/>
    <w:rsid w:val="00CF65A5"/>
    <w:rsid w:val="00CF735E"/>
    <w:rsid w:val="00D07E05"/>
    <w:rsid w:val="00D10C58"/>
    <w:rsid w:val="00D11538"/>
    <w:rsid w:val="00D173C5"/>
    <w:rsid w:val="00D23358"/>
    <w:rsid w:val="00D526BA"/>
    <w:rsid w:val="00D746A7"/>
    <w:rsid w:val="00D76046"/>
    <w:rsid w:val="00D76ABB"/>
    <w:rsid w:val="00D85EFA"/>
    <w:rsid w:val="00DA3465"/>
    <w:rsid w:val="00DB5383"/>
    <w:rsid w:val="00DC7237"/>
    <w:rsid w:val="00DD531F"/>
    <w:rsid w:val="00DE7886"/>
    <w:rsid w:val="00E03F3A"/>
    <w:rsid w:val="00E30BB4"/>
    <w:rsid w:val="00E53731"/>
    <w:rsid w:val="00E61FCC"/>
    <w:rsid w:val="00E8498B"/>
    <w:rsid w:val="00E856A2"/>
    <w:rsid w:val="00E935A4"/>
    <w:rsid w:val="00E95372"/>
    <w:rsid w:val="00EB1C6D"/>
    <w:rsid w:val="00EB6BDB"/>
    <w:rsid w:val="00ED4385"/>
    <w:rsid w:val="00EE5E83"/>
    <w:rsid w:val="00EE6BC3"/>
    <w:rsid w:val="00F00D55"/>
    <w:rsid w:val="00F01980"/>
    <w:rsid w:val="00F0389F"/>
    <w:rsid w:val="00F1233F"/>
    <w:rsid w:val="00F1582E"/>
    <w:rsid w:val="00F23A67"/>
    <w:rsid w:val="00F2722B"/>
    <w:rsid w:val="00F56851"/>
    <w:rsid w:val="00F6108B"/>
    <w:rsid w:val="00F61142"/>
    <w:rsid w:val="00F61D6B"/>
    <w:rsid w:val="00F62A14"/>
    <w:rsid w:val="00F62EF0"/>
    <w:rsid w:val="00F7174C"/>
    <w:rsid w:val="00F76ECA"/>
    <w:rsid w:val="00F905B4"/>
    <w:rsid w:val="00F95EB3"/>
    <w:rsid w:val="00FA76B6"/>
    <w:rsid w:val="00FA7755"/>
    <w:rsid w:val="00FA7FAB"/>
    <w:rsid w:val="00FB226E"/>
    <w:rsid w:val="00FB6B8F"/>
    <w:rsid w:val="00FB7BE4"/>
    <w:rsid w:val="00FC667E"/>
    <w:rsid w:val="00FD6FE1"/>
    <w:rsid w:val="00FD7E41"/>
    <w:rsid w:val="00FF74C1"/>
    <w:rsid w:val="00FF79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10F7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BA10F7"/>
    <w:pPr>
      <w:keepNext/>
      <w:numPr>
        <w:numId w:val="1"/>
      </w:numPr>
      <w:jc w:val="center"/>
      <w:outlineLvl w:val="0"/>
    </w:pPr>
    <w:rPr>
      <w:rFonts w:ascii="Tms Rmn" w:hAnsi="Tms Rmn"/>
      <w:sz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27FA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012E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8562C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Caratterepredefinitoparagrafo"/>
    <w:uiPriority w:val="99"/>
    <w:rsid w:val="00BA10F7"/>
    <w:rPr>
      <w:color w:val="0000FF"/>
      <w:u w:val="single"/>
    </w:rPr>
  </w:style>
  <w:style w:type="character" w:customStyle="1" w:styleId="WW8Num1z0">
    <w:name w:val="WW8Num1z0"/>
    <w:rsid w:val="00BA10F7"/>
    <w:rPr>
      <w:rFonts w:ascii="Symbol" w:hAnsi="Symbol"/>
    </w:rPr>
  </w:style>
  <w:style w:type="character" w:customStyle="1" w:styleId="WW8Num1z1">
    <w:name w:val="WW8Num1z1"/>
    <w:rsid w:val="00BA10F7"/>
    <w:rPr>
      <w:rFonts w:ascii="Courier New" w:hAnsi="Courier New"/>
    </w:rPr>
  </w:style>
  <w:style w:type="character" w:customStyle="1" w:styleId="WW8Num1z2">
    <w:name w:val="WW8Num1z2"/>
    <w:rsid w:val="00BA10F7"/>
    <w:rPr>
      <w:rFonts w:ascii="Wingdings" w:hAnsi="Wingdings"/>
    </w:rPr>
  </w:style>
  <w:style w:type="character" w:customStyle="1" w:styleId="WW8Num2z0">
    <w:name w:val="WW8Num2z0"/>
    <w:rsid w:val="00BA10F7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BA10F7"/>
    <w:rPr>
      <w:rFonts w:ascii="Courier New" w:hAnsi="Courier New"/>
    </w:rPr>
  </w:style>
  <w:style w:type="character" w:customStyle="1" w:styleId="WW8Num2z2">
    <w:name w:val="WW8Num2z2"/>
    <w:rsid w:val="00BA10F7"/>
    <w:rPr>
      <w:rFonts w:ascii="Wingdings" w:hAnsi="Wingdings"/>
    </w:rPr>
  </w:style>
  <w:style w:type="character" w:customStyle="1" w:styleId="WW8Num2z3">
    <w:name w:val="WW8Num2z3"/>
    <w:rsid w:val="00BA10F7"/>
    <w:rPr>
      <w:rFonts w:ascii="Symbol" w:hAnsi="Symbol"/>
    </w:rPr>
  </w:style>
  <w:style w:type="character" w:customStyle="1" w:styleId="WW8Num3z0">
    <w:name w:val="WW8Num3z0"/>
    <w:rsid w:val="00BA10F7"/>
    <w:rPr>
      <w:rFonts w:ascii="Symbol" w:hAnsi="Symbol"/>
    </w:rPr>
  </w:style>
  <w:style w:type="character" w:customStyle="1" w:styleId="WW8Num3z1">
    <w:name w:val="WW8Num3z1"/>
    <w:rsid w:val="00BA10F7"/>
    <w:rPr>
      <w:rFonts w:ascii="Courier New" w:hAnsi="Courier New"/>
    </w:rPr>
  </w:style>
  <w:style w:type="character" w:customStyle="1" w:styleId="WW8Num3z2">
    <w:name w:val="WW8Num3z2"/>
    <w:rsid w:val="00BA10F7"/>
    <w:rPr>
      <w:rFonts w:ascii="Wingdings" w:hAnsi="Wingdings"/>
    </w:rPr>
  </w:style>
  <w:style w:type="character" w:customStyle="1" w:styleId="WW8Num4z1">
    <w:name w:val="WW8Num4z1"/>
    <w:rsid w:val="00BA10F7"/>
    <w:rPr>
      <w:rFonts w:ascii="Symbol" w:hAnsi="Symbol"/>
    </w:rPr>
  </w:style>
  <w:style w:type="character" w:customStyle="1" w:styleId="WW-Caratterepredefinitoparagrafo">
    <w:name w:val="WW-Carattere predefinito paragrafo"/>
    <w:rsid w:val="00BA10F7"/>
  </w:style>
  <w:style w:type="paragraph" w:styleId="Corpodeltesto">
    <w:name w:val="Body Text"/>
    <w:basedOn w:val="Normale"/>
    <w:rsid w:val="00BA10F7"/>
    <w:pPr>
      <w:spacing w:after="120"/>
    </w:pPr>
  </w:style>
  <w:style w:type="paragraph" w:styleId="Rientrocorpodeltesto">
    <w:name w:val="Body Text Indent"/>
    <w:basedOn w:val="Normale"/>
    <w:link w:val="RientrocorpodeltestoCarattere"/>
    <w:rsid w:val="00BA10F7"/>
    <w:pPr>
      <w:ind w:left="1207" w:hanging="1207"/>
      <w:jc w:val="both"/>
    </w:pPr>
    <w:rPr>
      <w:rFonts w:ascii="Bookman Old Style" w:hAnsi="Bookman Old Style"/>
    </w:rPr>
  </w:style>
  <w:style w:type="paragraph" w:customStyle="1" w:styleId="Intestazione1">
    <w:name w:val="Intestazione1"/>
    <w:basedOn w:val="Normale"/>
    <w:next w:val="Corpodeltesto"/>
    <w:rsid w:val="00BA10F7"/>
    <w:pPr>
      <w:keepNext/>
      <w:spacing w:before="240" w:after="120"/>
    </w:pPr>
    <w:rPr>
      <w:rFonts w:ascii="Arial" w:eastAsia="HG Mincho Light J" w:hAnsi="Arial" w:cs="Tahoma"/>
      <w:sz w:val="28"/>
      <w:szCs w:val="28"/>
    </w:rPr>
  </w:style>
  <w:style w:type="paragraph" w:styleId="Elenco">
    <w:name w:val="List"/>
    <w:basedOn w:val="Corpodeltesto"/>
    <w:rsid w:val="00BA10F7"/>
    <w:rPr>
      <w:rFonts w:cs="Tahoma"/>
    </w:rPr>
  </w:style>
  <w:style w:type="paragraph" w:customStyle="1" w:styleId="Contenutotabella">
    <w:name w:val="Contenuto tabella"/>
    <w:basedOn w:val="Corpodeltesto"/>
    <w:rsid w:val="00BA10F7"/>
    <w:pPr>
      <w:suppressLineNumbers/>
    </w:pPr>
  </w:style>
  <w:style w:type="paragraph" w:customStyle="1" w:styleId="Intestazionetabella">
    <w:name w:val="Intestazione tabella"/>
    <w:basedOn w:val="Contenutotabella"/>
    <w:rsid w:val="00BA10F7"/>
    <w:pPr>
      <w:jc w:val="center"/>
    </w:pPr>
    <w:rPr>
      <w:b/>
      <w:bCs/>
      <w:i/>
      <w:iCs/>
    </w:rPr>
  </w:style>
  <w:style w:type="paragraph" w:customStyle="1" w:styleId="Dicitura">
    <w:name w:val="Dicitura"/>
    <w:basedOn w:val="Normale"/>
    <w:rsid w:val="00BA10F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ice">
    <w:name w:val="Indice"/>
    <w:basedOn w:val="Normale"/>
    <w:rsid w:val="00BA10F7"/>
    <w:pPr>
      <w:suppressLineNumbers/>
    </w:pPr>
    <w:rPr>
      <w:rFonts w:cs="Tahoma"/>
    </w:rPr>
  </w:style>
  <w:style w:type="paragraph" w:customStyle="1" w:styleId="Standard">
    <w:name w:val="Standard"/>
    <w:rsid w:val="00BA10F7"/>
    <w:pPr>
      <w:widowControl w:val="0"/>
      <w:autoSpaceDN w:val="0"/>
      <w:adjustRightInd w:val="0"/>
    </w:pPr>
  </w:style>
  <w:style w:type="paragraph" w:customStyle="1" w:styleId="Intestazione6">
    <w:name w:val="Intestazione 6"/>
    <w:basedOn w:val="Standard"/>
    <w:next w:val="Standard"/>
    <w:rsid w:val="00BA10F7"/>
    <w:pPr>
      <w:keepNext/>
      <w:spacing w:line="288" w:lineRule="auto"/>
      <w:ind w:left="113" w:right="113"/>
      <w:jc w:val="right"/>
    </w:pPr>
    <w:rPr>
      <w:rFonts w:cs="Tahoma"/>
      <w:b/>
      <w:sz w:val="24"/>
      <w:szCs w:val="24"/>
    </w:rPr>
  </w:style>
  <w:style w:type="paragraph" w:styleId="Intestazione">
    <w:name w:val="header"/>
    <w:basedOn w:val="Normale"/>
    <w:link w:val="IntestazioneCarattere"/>
    <w:rsid w:val="00BA10F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A10F7"/>
    <w:pPr>
      <w:tabs>
        <w:tab w:val="center" w:pos="4819"/>
        <w:tab w:val="right" w:pos="9638"/>
      </w:tabs>
    </w:pPr>
  </w:style>
  <w:style w:type="paragraph" w:customStyle="1" w:styleId="p8">
    <w:name w:val="p8"/>
    <w:basedOn w:val="Normale"/>
    <w:rsid w:val="00BA10F7"/>
    <w:pPr>
      <w:widowControl w:val="0"/>
      <w:tabs>
        <w:tab w:val="left" w:pos="720"/>
      </w:tabs>
      <w:suppressAutoHyphens w:val="0"/>
      <w:spacing w:line="280" w:lineRule="atLeast"/>
    </w:pPr>
    <w:rPr>
      <w:snapToGrid w:val="0"/>
      <w:szCs w:val="20"/>
      <w:lang w:eastAsia="it-IT"/>
    </w:rPr>
  </w:style>
  <w:style w:type="paragraph" w:customStyle="1" w:styleId="p9">
    <w:name w:val="p9"/>
    <w:basedOn w:val="Normale"/>
    <w:rsid w:val="00BA10F7"/>
    <w:pPr>
      <w:widowControl w:val="0"/>
      <w:tabs>
        <w:tab w:val="left" w:pos="720"/>
      </w:tabs>
      <w:suppressAutoHyphens w:val="0"/>
      <w:spacing w:line="280" w:lineRule="atLeast"/>
    </w:pPr>
    <w:rPr>
      <w:snapToGrid w:val="0"/>
      <w:szCs w:val="20"/>
      <w:lang w:eastAsia="it-IT"/>
    </w:rPr>
  </w:style>
  <w:style w:type="paragraph" w:customStyle="1" w:styleId="p11">
    <w:name w:val="p11"/>
    <w:basedOn w:val="Normale"/>
    <w:rsid w:val="00BA10F7"/>
    <w:pPr>
      <w:widowControl w:val="0"/>
      <w:suppressAutoHyphens w:val="0"/>
      <w:spacing w:line="280" w:lineRule="atLeast"/>
      <w:ind w:left="1008" w:hanging="432"/>
    </w:pPr>
    <w:rPr>
      <w:snapToGrid w:val="0"/>
      <w:szCs w:val="20"/>
      <w:lang w:eastAsia="it-IT"/>
    </w:rPr>
  </w:style>
  <w:style w:type="paragraph" w:customStyle="1" w:styleId="p12">
    <w:name w:val="p12"/>
    <w:basedOn w:val="Normale"/>
    <w:rsid w:val="00BA10F7"/>
    <w:pPr>
      <w:widowControl w:val="0"/>
      <w:suppressAutoHyphens w:val="0"/>
      <w:spacing w:line="280" w:lineRule="atLeast"/>
      <w:ind w:left="1120"/>
    </w:pPr>
    <w:rPr>
      <w:snapToGrid w:val="0"/>
      <w:szCs w:val="20"/>
      <w:lang w:eastAsia="it-IT"/>
    </w:rPr>
  </w:style>
  <w:style w:type="paragraph" w:customStyle="1" w:styleId="p13">
    <w:name w:val="p13"/>
    <w:basedOn w:val="Normale"/>
    <w:rsid w:val="00BA10F7"/>
    <w:pPr>
      <w:widowControl w:val="0"/>
      <w:tabs>
        <w:tab w:val="left" w:pos="720"/>
      </w:tabs>
      <w:suppressAutoHyphens w:val="0"/>
      <w:spacing w:line="280" w:lineRule="atLeast"/>
    </w:pPr>
    <w:rPr>
      <w:snapToGrid w:val="0"/>
      <w:szCs w:val="20"/>
      <w:lang w:eastAsia="it-IT"/>
    </w:rPr>
  </w:style>
  <w:style w:type="paragraph" w:customStyle="1" w:styleId="p15">
    <w:name w:val="p15"/>
    <w:basedOn w:val="Normale"/>
    <w:rsid w:val="00BA10F7"/>
    <w:pPr>
      <w:widowControl w:val="0"/>
      <w:tabs>
        <w:tab w:val="left" w:pos="380"/>
      </w:tabs>
      <w:suppressAutoHyphens w:val="0"/>
      <w:spacing w:line="240" w:lineRule="atLeast"/>
      <w:ind w:left="1060"/>
    </w:pPr>
    <w:rPr>
      <w:snapToGrid w:val="0"/>
      <w:szCs w:val="20"/>
      <w:lang w:eastAsia="it-IT"/>
    </w:rPr>
  </w:style>
  <w:style w:type="paragraph" w:customStyle="1" w:styleId="p24">
    <w:name w:val="p24"/>
    <w:basedOn w:val="Normale"/>
    <w:rsid w:val="00BA10F7"/>
    <w:pPr>
      <w:widowControl w:val="0"/>
      <w:tabs>
        <w:tab w:val="left" w:pos="320"/>
        <w:tab w:val="left" w:pos="1120"/>
      </w:tabs>
      <w:suppressAutoHyphens w:val="0"/>
      <w:spacing w:line="280" w:lineRule="atLeast"/>
      <w:ind w:left="288" w:hanging="864"/>
    </w:pPr>
    <w:rPr>
      <w:snapToGrid w:val="0"/>
      <w:szCs w:val="20"/>
      <w:lang w:eastAsia="it-IT"/>
    </w:rPr>
  </w:style>
  <w:style w:type="paragraph" w:customStyle="1" w:styleId="c22">
    <w:name w:val="c22"/>
    <w:basedOn w:val="Normale"/>
    <w:rsid w:val="00BA10F7"/>
    <w:pPr>
      <w:widowControl w:val="0"/>
      <w:suppressAutoHyphens w:val="0"/>
      <w:spacing w:line="240" w:lineRule="atLeast"/>
      <w:jc w:val="center"/>
    </w:pPr>
    <w:rPr>
      <w:snapToGrid w:val="0"/>
      <w:szCs w:val="20"/>
      <w:lang w:eastAsia="it-IT"/>
    </w:rPr>
  </w:style>
  <w:style w:type="paragraph" w:customStyle="1" w:styleId="c25">
    <w:name w:val="c25"/>
    <w:basedOn w:val="Normale"/>
    <w:rsid w:val="00BA10F7"/>
    <w:pPr>
      <w:widowControl w:val="0"/>
      <w:suppressAutoHyphens w:val="0"/>
      <w:spacing w:line="240" w:lineRule="atLeast"/>
      <w:jc w:val="center"/>
    </w:pPr>
    <w:rPr>
      <w:snapToGrid w:val="0"/>
      <w:szCs w:val="20"/>
      <w:lang w:eastAsia="it-IT"/>
    </w:rPr>
  </w:style>
  <w:style w:type="paragraph" w:customStyle="1" w:styleId="p14">
    <w:name w:val="p14"/>
    <w:basedOn w:val="Normale"/>
    <w:rsid w:val="00BA21A7"/>
    <w:pPr>
      <w:widowControl w:val="0"/>
      <w:tabs>
        <w:tab w:val="left" w:pos="5680"/>
      </w:tabs>
      <w:suppressAutoHyphens w:val="0"/>
      <w:snapToGrid w:val="0"/>
      <w:spacing w:line="240" w:lineRule="atLeast"/>
      <w:ind w:left="4240"/>
    </w:pPr>
    <w:rPr>
      <w:szCs w:val="20"/>
      <w:lang w:eastAsia="it-IT"/>
    </w:rPr>
  </w:style>
  <w:style w:type="paragraph" w:styleId="Testofumetto">
    <w:name w:val="Balloon Text"/>
    <w:basedOn w:val="Normale"/>
    <w:semiHidden/>
    <w:rsid w:val="006C3DE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935A4"/>
    <w:pPr>
      <w:ind w:left="720"/>
      <w:contextualSpacing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F4456"/>
    <w:rPr>
      <w:rFonts w:ascii="Bookman Old Style" w:hAnsi="Bookman Old Style"/>
      <w:sz w:val="24"/>
      <w:szCs w:val="24"/>
      <w:lang w:eastAsia="ar-SA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8562C5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8562C5"/>
    <w:rPr>
      <w:sz w:val="24"/>
      <w:szCs w:val="24"/>
      <w:lang w:eastAsia="ar-SA"/>
    </w:rPr>
  </w:style>
  <w:style w:type="character" w:customStyle="1" w:styleId="spanboldcenterbig">
    <w:name w:val="span_bold_center_big"/>
    <w:basedOn w:val="Carpredefinitoparagrafo"/>
    <w:rsid w:val="008562C5"/>
    <w:rPr>
      <w:b/>
      <w:bCs/>
      <w:sz w:val="36"/>
      <w:szCs w:val="3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012E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customStyle="1" w:styleId="Corpodeltesto21">
    <w:name w:val="Corpo del testo 21"/>
    <w:basedOn w:val="Normale"/>
    <w:rsid w:val="00AE518E"/>
    <w:pPr>
      <w:suppressAutoHyphens w:val="0"/>
      <w:spacing w:line="360" w:lineRule="atLeast"/>
      <w:ind w:left="7797" w:firstLine="708"/>
    </w:pPr>
    <w:rPr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264545"/>
    <w:rPr>
      <w:b/>
      <w:bCs/>
    </w:rPr>
  </w:style>
  <w:style w:type="character" w:styleId="Enfasicorsivo">
    <w:name w:val="Emphasis"/>
    <w:basedOn w:val="Carpredefinitoparagrafo"/>
    <w:uiPriority w:val="20"/>
    <w:qFormat/>
    <w:rsid w:val="00861D48"/>
    <w:rPr>
      <w:i/>
      <w:iCs/>
    </w:rPr>
  </w:style>
  <w:style w:type="paragraph" w:styleId="Testodelblocco">
    <w:name w:val="Block Text"/>
    <w:basedOn w:val="Normale"/>
    <w:unhideWhenUsed/>
    <w:rsid w:val="00294DB6"/>
    <w:pPr>
      <w:suppressAutoHyphens w:val="0"/>
      <w:ind w:left="540" w:right="638"/>
    </w:pPr>
    <w:rPr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27FA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05B9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2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cscaprinovero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Scuola Caprino Veronese</Company>
  <LinksUpToDate>false</LinksUpToDate>
  <CharactersWithSpaces>2408</CharactersWithSpaces>
  <SharedDoc>false</SharedDoc>
  <HLinks>
    <vt:vector size="6" baseType="variant">
      <vt:variant>
        <vt:i4>4587613</vt:i4>
      </vt:variant>
      <vt:variant>
        <vt:i4>0</vt:i4>
      </vt:variant>
      <vt:variant>
        <vt:i4>0</vt:i4>
      </vt:variant>
      <vt:variant>
        <vt:i4>5</vt:i4>
      </vt:variant>
      <vt:variant>
        <vt:lpwstr>mailto:vric86300e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ISTITUTO C. DI CAPRINO</dc:creator>
  <cp:lastModifiedBy>Alunni1</cp:lastModifiedBy>
  <cp:revision>5</cp:revision>
  <cp:lastPrinted>2021-10-26T09:22:00Z</cp:lastPrinted>
  <dcterms:created xsi:type="dcterms:W3CDTF">2022-10-04T11:23:00Z</dcterms:created>
  <dcterms:modified xsi:type="dcterms:W3CDTF">2022-10-04T12:38:00Z</dcterms:modified>
</cp:coreProperties>
</file>