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A0F6" w14:textId="06B3F766" w:rsidR="00AA5CC7" w:rsidRPr="00FE07E3" w:rsidRDefault="00AA5CC7" w:rsidP="00553E22">
      <w:pPr>
        <w:jc w:val="center"/>
        <w:rPr>
          <w:sz w:val="36"/>
          <w:szCs w:val="36"/>
        </w:rPr>
      </w:pPr>
      <w:r w:rsidRPr="00FE07E3">
        <w:rPr>
          <w:sz w:val="36"/>
          <w:szCs w:val="36"/>
        </w:rPr>
        <w:t xml:space="preserve">Piano Scuola </w:t>
      </w:r>
      <w:proofErr w:type="gramStart"/>
      <w:r w:rsidRPr="00FE07E3">
        <w:rPr>
          <w:sz w:val="36"/>
          <w:szCs w:val="36"/>
        </w:rPr>
        <w:t>Estate  2021</w:t>
      </w:r>
      <w:proofErr w:type="gramEnd"/>
    </w:p>
    <w:p w14:paraId="4126B73B" w14:textId="05502E99" w:rsidR="00AA5CC7" w:rsidRDefault="00AA5CC7" w:rsidP="00553E22">
      <w:pPr>
        <w:jc w:val="center"/>
      </w:pPr>
    </w:p>
    <w:p w14:paraId="70186717" w14:textId="7337D071" w:rsidR="00AA5CC7" w:rsidRDefault="00AA5CC7" w:rsidP="00553E22">
      <w:pPr>
        <w:jc w:val="center"/>
      </w:pPr>
    </w:p>
    <w:p w14:paraId="3F447F41" w14:textId="41D2B25C" w:rsidR="00AA5CC7" w:rsidRDefault="00AA5CC7" w:rsidP="00553E22">
      <w:pPr>
        <w:jc w:val="center"/>
      </w:pPr>
    </w:p>
    <w:p w14:paraId="4B1153C8" w14:textId="626D464B" w:rsidR="00AA5CC7" w:rsidRDefault="00AA5CC7" w:rsidP="00AA5CC7">
      <w:r>
        <w:t>Cari genitori,</w:t>
      </w:r>
    </w:p>
    <w:p w14:paraId="1AF90EB2" w14:textId="4217721C" w:rsidR="00AA5CC7" w:rsidRDefault="00AA5CC7" w:rsidP="00D16EB8">
      <w:pPr>
        <w:ind w:firstLine="708"/>
      </w:pPr>
      <w:r>
        <w:t xml:space="preserve">Vi comunichiamo che il nostro Istituto ha aderito al Piano Scuola </w:t>
      </w:r>
      <w:proofErr w:type="gramStart"/>
      <w:r>
        <w:t>Estate  2021</w:t>
      </w:r>
      <w:proofErr w:type="gramEnd"/>
      <w:r>
        <w:t xml:space="preserve"> (nota Ministero dell’istruzione prot. n. 643 del 27/04/2021</w:t>
      </w:r>
      <w:proofErr w:type="gramStart"/>
      <w:r>
        <w:t>)  La</w:t>
      </w:r>
      <w:proofErr w:type="gramEnd"/>
      <w:r>
        <w:t xml:space="preserve"> seconda fase  di tale programma avrà la durata di 10 giorni  e si svolgerà </w:t>
      </w:r>
      <w:r w:rsidRPr="00D16EB8">
        <w:rPr>
          <w:b/>
          <w:bCs/>
        </w:rPr>
        <w:t>dal lunedì  19 luglio al venerdì 30 luglio 2021</w:t>
      </w:r>
      <w:r>
        <w:t>, presso  gli spazi della scuola secondaria di Caprino Veronese.</w:t>
      </w:r>
    </w:p>
    <w:p w14:paraId="43EA132A" w14:textId="352384C2" w:rsidR="00402EA7" w:rsidRDefault="00AA5CC7" w:rsidP="00D16EB8">
      <w:pPr>
        <w:ind w:firstLine="708"/>
      </w:pPr>
      <w:r>
        <w:t xml:space="preserve">Sarà attivato </w:t>
      </w:r>
      <w:proofErr w:type="gramStart"/>
      <w:r>
        <w:t>un  modulo</w:t>
      </w:r>
      <w:proofErr w:type="gramEnd"/>
      <w:r>
        <w:t xml:space="preserve"> di </w:t>
      </w:r>
      <w:r w:rsidR="00402EA7">
        <w:t xml:space="preserve"> </w:t>
      </w:r>
      <w:r>
        <w:t>Arte</w:t>
      </w:r>
      <w:r w:rsidR="00402EA7">
        <w:t xml:space="preserve"> </w:t>
      </w:r>
      <w:r>
        <w:t xml:space="preserve"> a cui potranno aderire da un minimo di 8 ad un massimo di 30</w:t>
      </w:r>
      <w:r w:rsidR="00402EA7">
        <w:t xml:space="preserve"> alunni  che durante </w:t>
      </w:r>
      <w:proofErr w:type="spellStart"/>
      <w:r w:rsidR="00402EA7">
        <w:t>l’a.s.</w:t>
      </w:r>
      <w:proofErr w:type="spellEnd"/>
      <w:r w:rsidR="00402EA7">
        <w:t xml:space="preserve"> 2020/2021 hanno frequentato le classi prime e seconde della scuola secondaria di primo grado.</w:t>
      </w:r>
    </w:p>
    <w:p w14:paraId="779A1760" w14:textId="05B1E7E8" w:rsidR="00402EA7" w:rsidRDefault="00402EA7" w:rsidP="00D16EB8">
      <w:pPr>
        <w:ind w:firstLine="708"/>
      </w:pPr>
      <w:r>
        <w:t xml:space="preserve">Il modulo è tenuto dalla prof.ssa Benoni </w:t>
      </w:r>
      <w:r w:rsidR="00D16EB8">
        <w:t xml:space="preserve">Maria Silvia </w:t>
      </w:r>
      <w:r>
        <w:t xml:space="preserve">che potrà essere </w:t>
      </w:r>
      <w:proofErr w:type="gramStart"/>
      <w:r>
        <w:t>coadiuvata  da</w:t>
      </w:r>
      <w:proofErr w:type="gramEnd"/>
      <w:r>
        <w:t xml:space="preserve"> altri esperti esterni.</w:t>
      </w:r>
    </w:p>
    <w:p w14:paraId="2CA63169" w14:textId="77777777" w:rsidR="00402EA7" w:rsidRPr="00D16EB8" w:rsidRDefault="00402EA7" w:rsidP="00D16EB8">
      <w:pPr>
        <w:ind w:firstLine="708"/>
        <w:rPr>
          <w:b/>
          <w:bCs/>
        </w:rPr>
      </w:pPr>
      <w:r>
        <w:t xml:space="preserve">Il laboratorio è completamente </w:t>
      </w:r>
      <w:proofErr w:type="gramStart"/>
      <w:r>
        <w:t>gratuito  e</w:t>
      </w:r>
      <w:proofErr w:type="gramEnd"/>
      <w:r>
        <w:t xml:space="preserve"> si svolgerà  </w:t>
      </w:r>
      <w:r w:rsidRPr="00D16EB8">
        <w:rPr>
          <w:b/>
          <w:bCs/>
        </w:rPr>
        <w:t xml:space="preserve">dal lunedì al venerdì  dalle ore 9.00  alle ore 12.00 </w:t>
      </w:r>
    </w:p>
    <w:p w14:paraId="1B4FD701" w14:textId="6F786B2B" w:rsidR="00402EA7" w:rsidRDefault="00AA5CC7" w:rsidP="00AA5CC7">
      <w:r>
        <w:t xml:space="preserve">  </w:t>
      </w:r>
      <w:r w:rsidR="00402EA7">
        <w:t xml:space="preserve">Per poter organizzare le </w:t>
      </w:r>
      <w:proofErr w:type="gramStart"/>
      <w:r w:rsidR="00402EA7">
        <w:t>attività  Vi</w:t>
      </w:r>
      <w:proofErr w:type="gramEnd"/>
      <w:r w:rsidR="00402EA7">
        <w:t xml:space="preserve"> chiediamo  di inviare l’adesione di vostro figlio entro mercoledì 14 luglio al seguente indirizzo e-mail: </w:t>
      </w:r>
      <w:hyperlink r:id="rId7" w:history="1">
        <w:r w:rsidR="00402EA7" w:rsidRPr="009F6115">
          <w:rPr>
            <w:rStyle w:val="Collegamentoipertestuale"/>
          </w:rPr>
          <w:t>ufficio.tesoreria@icscaprinoveronese.it</w:t>
        </w:r>
      </w:hyperlink>
    </w:p>
    <w:p w14:paraId="38D67E33" w14:textId="77777777" w:rsidR="00402EA7" w:rsidRDefault="00402EA7" w:rsidP="00AA5CC7">
      <w:r>
        <w:t xml:space="preserve">Nel caso dovessero pervenire un numero di adesioni superiore a 30, </w:t>
      </w:r>
      <w:proofErr w:type="gramStart"/>
      <w:r>
        <w:t>saranno  accolte</w:t>
      </w:r>
      <w:proofErr w:type="gramEnd"/>
      <w:r>
        <w:t xml:space="preserve"> le prime trenta pervenute, tenendo conto dell’ordine di arrivo.</w:t>
      </w:r>
    </w:p>
    <w:p w14:paraId="789BA83C" w14:textId="77777777" w:rsidR="00402EA7" w:rsidRDefault="00402EA7" w:rsidP="00AA5CC7"/>
    <w:p w14:paraId="592CD9A5" w14:textId="77777777" w:rsidR="00FE07E3" w:rsidRDefault="00FE07E3" w:rsidP="00FE07E3">
      <w:pPr>
        <w:spacing w:line="480" w:lineRule="auto"/>
      </w:pPr>
      <w:r>
        <w:t xml:space="preserve">Il sottoscritto genitore </w:t>
      </w:r>
    </w:p>
    <w:p w14:paraId="30E01FB5" w14:textId="077EFD18" w:rsidR="00FE07E3" w:rsidRDefault="00FE07E3" w:rsidP="00FE07E3">
      <w:r>
        <w:t>dell’alunno: ________________________________     ___________________________________</w:t>
      </w:r>
    </w:p>
    <w:p w14:paraId="136D06D6" w14:textId="53A2E3A9" w:rsidR="00FE07E3" w:rsidRPr="00FE07E3" w:rsidRDefault="00FE07E3" w:rsidP="00FE07E3">
      <w:pPr>
        <w:rPr>
          <w:vertAlign w:val="superscript"/>
        </w:rPr>
      </w:pPr>
      <w:r w:rsidRPr="00FE07E3">
        <w:rPr>
          <w:vertAlign w:val="superscript"/>
        </w:rPr>
        <w:t xml:space="preserve">                                          (</w:t>
      </w:r>
      <w:proofErr w:type="gramStart"/>
      <w:r w:rsidRPr="00FE07E3">
        <w:rPr>
          <w:vertAlign w:val="superscript"/>
        </w:rPr>
        <w:t>cognome)</w:t>
      </w:r>
      <w:r w:rsidR="00402EA7" w:rsidRPr="00FE07E3">
        <w:rPr>
          <w:vertAlign w:val="superscript"/>
        </w:rPr>
        <w:t xml:space="preserve"> </w:t>
      </w:r>
      <w:r w:rsidRPr="00FE07E3">
        <w:rPr>
          <w:vertAlign w:val="superscript"/>
        </w:rPr>
        <w:t xml:space="preserve">  </w:t>
      </w:r>
      <w:proofErr w:type="gramEnd"/>
      <w:r w:rsidRPr="00FE07E3">
        <w:rPr>
          <w:vertAlign w:val="superscript"/>
        </w:rPr>
        <w:t xml:space="preserve">                                           </w:t>
      </w:r>
      <w:r>
        <w:rPr>
          <w:vertAlign w:val="superscript"/>
        </w:rPr>
        <w:t xml:space="preserve">                                                            </w:t>
      </w:r>
      <w:r w:rsidRPr="00FE07E3">
        <w:rPr>
          <w:vertAlign w:val="superscript"/>
        </w:rPr>
        <w:t xml:space="preserve">            (nome) </w:t>
      </w:r>
    </w:p>
    <w:p w14:paraId="3241CB7C" w14:textId="6533F9AF" w:rsidR="00FE07E3" w:rsidRDefault="00FE07E3" w:rsidP="00FE07E3">
      <w:pPr>
        <w:spacing w:line="480" w:lineRule="auto"/>
      </w:pPr>
      <w:r>
        <w:t>Che nell’anno scolastico 2020/2021 ha frequentato la classe ________________</w:t>
      </w:r>
      <w:proofErr w:type="gramStart"/>
      <w:r>
        <w:t>_  sez.</w:t>
      </w:r>
      <w:proofErr w:type="gramEnd"/>
      <w:r>
        <w:t xml:space="preserve"> ________ della scuola secondaria di _________________________________________________________</w:t>
      </w:r>
    </w:p>
    <w:p w14:paraId="3FAEF654" w14:textId="77777777" w:rsidR="00FE07E3" w:rsidRDefault="00FE07E3" w:rsidP="00FE07E3">
      <w:pPr>
        <w:spacing w:line="480" w:lineRule="auto"/>
      </w:pPr>
      <w:r>
        <w:t>Chiede di iscrivere al modulo di Arte nell’ambito delle attività previste dal Piano Scuola Estate</w:t>
      </w:r>
    </w:p>
    <w:p w14:paraId="7B605A1F" w14:textId="77777777" w:rsidR="00FE07E3" w:rsidRDefault="00FE07E3" w:rsidP="00FE07E3">
      <w:pPr>
        <w:spacing w:line="480" w:lineRule="auto"/>
      </w:pPr>
    </w:p>
    <w:p w14:paraId="0D1685F3" w14:textId="354035E5" w:rsidR="00FE07E3" w:rsidRDefault="00FE07E3" w:rsidP="00FE07E3">
      <w:pPr>
        <w:spacing w:line="480" w:lineRule="auto"/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Firma</w:t>
      </w:r>
    </w:p>
    <w:p w14:paraId="6EE716E2" w14:textId="38868E1D" w:rsidR="00FE07E3" w:rsidRDefault="00FE07E3" w:rsidP="00FE07E3">
      <w:pPr>
        <w:spacing w:line="480" w:lineRule="auto"/>
      </w:pPr>
      <w:r>
        <w:t xml:space="preserve">                                                                 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3FE865" w14:textId="77777777" w:rsidR="00FE07E3" w:rsidRDefault="00FE07E3" w:rsidP="00AA5CC7"/>
    <w:p w14:paraId="21F5ABF0" w14:textId="77777777" w:rsidR="00FE07E3" w:rsidRDefault="00FE07E3" w:rsidP="00AA5CC7"/>
    <w:sectPr w:rsidR="00FE07E3" w:rsidSect="00B61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2" w:right="1134" w:bottom="1134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3E90" w14:textId="77777777" w:rsidR="00473AB1" w:rsidRDefault="00473AB1">
      <w:r>
        <w:separator/>
      </w:r>
    </w:p>
  </w:endnote>
  <w:endnote w:type="continuationSeparator" w:id="0">
    <w:p w14:paraId="10027A55" w14:textId="77777777" w:rsidR="00473AB1" w:rsidRDefault="0047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MS Mincho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CBDF" w14:textId="77777777" w:rsidR="00940854" w:rsidRDefault="009408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70B2" w14:textId="77777777" w:rsidR="00940854" w:rsidRDefault="009408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B460" w14:textId="77777777" w:rsidR="00940854" w:rsidRDefault="009408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CCED" w14:textId="77777777" w:rsidR="00473AB1" w:rsidRDefault="00473AB1">
      <w:r>
        <w:separator/>
      </w:r>
    </w:p>
  </w:footnote>
  <w:footnote w:type="continuationSeparator" w:id="0">
    <w:p w14:paraId="39723E6F" w14:textId="77777777" w:rsidR="00473AB1" w:rsidRDefault="0047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B5A6" w14:textId="77777777" w:rsidR="00940854" w:rsidRDefault="009408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719E" w14:textId="77777777" w:rsidR="00940854" w:rsidRPr="00893B91" w:rsidRDefault="00940854" w:rsidP="00940854">
    <w:pPr>
      <w:pStyle w:val="Titolo1"/>
      <w:rPr>
        <w:rFonts w:ascii="Bookman Old Style" w:hAnsi="Bookman Old Style" w:cs="Bookman Old Style"/>
        <w:szCs w:val="28"/>
      </w:rPr>
    </w:pPr>
    <w:r>
      <w:rPr>
        <w:rFonts w:ascii="Bookman Old Style" w:hAnsi="Bookman Old Style" w:cs="Bookman Old Style"/>
        <w:noProof/>
        <w:szCs w:val="28"/>
        <w:lang w:eastAsia="it-IT"/>
      </w:rPr>
      <w:drawing>
        <wp:anchor distT="0" distB="0" distL="114300" distR="114300" simplePos="0" relativeHeight="251661312" behindDoc="0" locked="0" layoutInCell="1" allowOverlap="1" wp14:anchorId="3CBD2968" wp14:editId="3FEA5153">
          <wp:simplePos x="0" y="0"/>
          <wp:positionH relativeFrom="column">
            <wp:posOffset>-184463</wp:posOffset>
          </wp:positionH>
          <wp:positionV relativeFrom="paragraph">
            <wp:posOffset>89288</wp:posOffset>
          </wp:positionV>
          <wp:extent cx="521277" cy="595913"/>
          <wp:effectExtent l="19050" t="0" r="0" b="0"/>
          <wp:wrapNone/>
          <wp:docPr id="7" name="Immagine 20" descr="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LI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08" cy="598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noProof/>
        <w:szCs w:val="28"/>
        <w:lang w:eastAsia="it-IT"/>
      </w:rPr>
      <w:drawing>
        <wp:anchor distT="0" distB="0" distL="114300" distR="114300" simplePos="0" relativeHeight="251659264" behindDoc="1" locked="0" layoutInCell="1" allowOverlap="1" wp14:anchorId="1B3EAF20" wp14:editId="4ED12D86">
          <wp:simplePos x="0" y="0"/>
          <wp:positionH relativeFrom="column">
            <wp:posOffset>5658196</wp:posOffset>
          </wp:positionH>
          <wp:positionV relativeFrom="paragraph">
            <wp:posOffset>130851</wp:posOffset>
          </wp:positionV>
          <wp:extent cx="550036" cy="552203"/>
          <wp:effectExtent l="19050" t="0" r="2414" b="0"/>
          <wp:wrapNone/>
          <wp:docPr id="8" name="Immagine 3" descr="LOGO CAPR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PRIN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517" cy="55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3B91">
      <w:rPr>
        <w:rFonts w:ascii="Bookman Old Style" w:hAnsi="Bookman Old Style" w:cs="Bookman Old Style"/>
        <w:szCs w:val="28"/>
      </w:rPr>
      <w:t>ISTITUTO COMPRENSIVO STATALE “M. L. GAITER”</w:t>
    </w:r>
  </w:p>
  <w:p w14:paraId="29FE99A2" w14:textId="77777777" w:rsidR="00940854" w:rsidRPr="00680C0F" w:rsidRDefault="00940854" w:rsidP="00940854">
    <w:pPr>
      <w:jc w:val="center"/>
      <w:rPr>
        <w:rFonts w:ascii="Bookman Old Style" w:hAnsi="Bookman Old Style" w:cs="Bookman Old Style"/>
        <w:sz w:val="22"/>
      </w:rPr>
    </w:pPr>
    <w:r w:rsidRPr="00680C0F">
      <w:rPr>
        <w:rFonts w:ascii="Bookman Old Style" w:hAnsi="Bookman Old Style" w:cs="Bookman Old Style"/>
        <w:sz w:val="22"/>
      </w:rPr>
      <w:t xml:space="preserve">di Scuola dell’Infanzia, Primaria e Secondaria di primo grado </w:t>
    </w:r>
  </w:p>
  <w:p w14:paraId="2758B086" w14:textId="77777777" w:rsidR="00940854" w:rsidRPr="00893B91" w:rsidRDefault="00940854" w:rsidP="00940854">
    <w:pPr>
      <w:jc w:val="center"/>
      <w:rPr>
        <w:rFonts w:ascii="Bookman Old Style" w:hAnsi="Bookman Old Style" w:cs="Bookman Old Style"/>
        <w:sz w:val="16"/>
        <w:szCs w:val="16"/>
      </w:rPr>
    </w:pPr>
    <w:r w:rsidRPr="00893B91">
      <w:rPr>
        <w:rFonts w:ascii="Bookman Old Style" w:hAnsi="Bookman Old Style" w:cs="Bookman Old Style"/>
        <w:sz w:val="16"/>
        <w:szCs w:val="16"/>
      </w:rPr>
      <w:t xml:space="preserve">Via </w:t>
    </w:r>
    <w:r w:rsidR="00CF5FA7">
      <w:rPr>
        <w:rFonts w:ascii="Bookman Old Style" w:hAnsi="Bookman Old Style" w:cs="Bookman Old Style"/>
        <w:sz w:val="16"/>
        <w:szCs w:val="16"/>
      </w:rPr>
      <w:t>Alcide De Gasperi</w:t>
    </w:r>
    <w:r w:rsidRPr="00893B91">
      <w:rPr>
        <w:rFonts w:ascii="Bookman Old Style" w:hAnsi="Bookman Old Style" w:cs="Bookman Old Style"/>
        <w:sz w:val="16"/>
        <w:szCs w:val="16"/>
      </w:rPr>
      <w:t xml:space="preserve">, </w:t>
    </w:r>
    <w:r w:rsidR="00CF5FA7">
      <w:rPr>
        <w:rFonts w:ascii="Bookman Old Style" w:hAnsi="Bookman Old Style" w:cs="Bookman Old Style"/>
        <w:sz w:val="16"/>
        <w:szCs w:val="16"/>
      </w:rPr>
      <w:t xml:space="preserve">18 </w:t>
    </w:r>
    <w:proofErr w:type="gramStart"/>
    <w:r w:rsidR="00CF5FA7">
      <w:rPr>
        <w:rFonts w:ascii="Bookman Old Style" w:hAnsi="Bookman Old Style" w:cs="Bookman Old Style"/>
        <w:sz w:val="16"/>
        <w:szCs w:val="16"/>
      </w:rPr>
      <w:t xml:space="preserve">- </w:t>
    </w:r>
    <w:r w:rsidRPr="00893B91">
      <w:rPr>
        <w:rFonts w:ascii="Bookman Old Style" w:hAnsi="Bookman Old Style" w:cs="Bookman Old Style"/>
        <w:sz w:val="16"/>
        <w:szCs w:val="16"/>
      </w:rPr>
      <w:t xml:space="preserve"> 37013</w:t>
    </w:r>
    <w:proofErr w:type="gramEnd"/>
    <w:r w:rsidRPr="00893B91">
      <w:rPr>
        <w:rFonts w:ascii="Bookman Old Style" w:hAnsi="Bookman Old Style" w:cs="Bookman Old Style"/>
        <w:sz w:val="16"/>
        <w:szCs w:val="16"/>
      </w:rPr>
      <w:t xml:space="preserve"> CAPRINO VERONESE</w:t>
    </w:r>
  </w:p>
  <w:p w14:paraId="1078C1E6" w14:textId="77777777" w:rsidR="00940854" w:rsidRPr="00893B91" w:rsidRDefault="00940854" w:rsidP="00940854">
    <w:pPr>
      <w:jc w:val="center"/>
      <w:rPr>
        <w:noProof/>
        <w:sz w:val="16"/>
        <w:szCs w:val="16"/>
      </w:rPr>
    </w:pPr>
    <w:r w:rsidRPr="00893B91">
      <w:rPr>
        <w:rFonts w:ascii="Bookman Old Style" w:hAnsi="Bookman Old Style" w:cs="Bookman Old Style"/>
        <w:sz w:val="16"/>
        <w:szCs w:val="16"/>
      </w:rPr>
      <w:t>Codice univoco amm.ne UF5XWN – Codice Fiscale 90011140234</w:t>
    </w:r>
  </w:p>
  <w:p w14:paraId="03B35765" w14:textId="77777777" w:rsidR="00940854" w:rsidRPr="00893B91" w:rsidRDefault="00940854" w:rsidP="00940854">
    <w:pPr>
      <w:spacing w:line="276" w:lineRule="auto"/>
      <w:jc w:val="center"/>
      <w:rPr>
        <w:rFonts w:ascii="Bookman Old Style" w:hAnsi="Bookman Old Style" w:cs="Bookman Old Style"/>
        <w:sz w:val="16"/>
        <w:szCs w:val="16"/>
      </w:rPr>
    </w:pPr>
    <w:r w:rsidRPr="00893B91">
      <w:rPr>
        <w:rFonts w:ascii="Bookman Old Style" w:hAnsi="Bookman Old Style" w:cs="Bookman Old Style"/>
        <w:sz w:val="16"/>
        <w:szCs w:val="16"/>
      </w:rPr>
      <w:t xml:space="preserve">e-mail: </w:t>
    </w:r>
    <w:proofErr w:type="gramStart"/>
    <w:r w:rsidRPr="00893B91">
      <w:rPr>
        <w:rFonts w:ascii="Bookman Old Style" w:hAnsi="Bookman Old Style" w:cs="Bookman Old Style"/>
        <w:sz w:val="16"/>
        <w:szCs w:val="16"/>
      </w:rPr>
      <w:t xml:space="preserve">vric86300e@istruzione.it  </w:t>
    </w:r>
    <w:proofErr w:type="spellStart"/>
    <w:r w:rsidRPr="00893B91">
      <w:rPr>
        <w:rFonts w:ascii="Bookman Old Style" w:hAnsi="Bookman Old Style" w:cs="Bookman Old Style"/>
        <w:sz w:val="16"/>
        <w:szCs w:val="16"/>
      </w:rPr>
      <w:t>pec</w:t>
    </w:r>
    <w:proofErr w:type="spellEnd"/>
    <w:proofErr w:type="gramEnd"/>
    <w:r w:rsidRPr="00893B91">
      <w:rPr>
        <w:rFonts w:ascii="Bookman Old Style" w:hAnsi="Bookman Old Style" w:cs="Bookman Old Style"/>
        <w:sz w:val="16"/>
        <w:szCs w:val="16"/>
      </w:rPr>
      <w:t>: vric86300e@pec.istruzione.it</w:t>
    </w:r>
  </w:p>
  <w:p w14:paraId="122C7212" w14:textId="77777777" w:rsidR="00940854" w:rsidRDefault="00940854" w:rsidP="00940854">
    <w:pPr>
      <w:jc w:val="center"/>
      <w:rPr>
        <w:rFonts w:ascii="Bookman Old Style" w:hAnsi="Bookman Old Style" w:cs="Bookman Old Style"/>
        <w:sz w:val="16"/>
        <w:szCs w:val="16"/>
      </w:rPr>
    </w:pPr>
    <w:r w:rsidRPr="00893B91">
      <w:rPr>
        <w:rFonts w:ascii="Bookman Old Style" w:hAnsi="Bookman Old Style" w:cs="Bookman Old Style"/>
        <w:sz w:val="16"/>
        <w:szCs w:val="16"/>
      </w:rPr>
      <w:t xml:space="preserve">TEL. 045 7241026   FAX 045 </w:t>
    </w:r>
    <w:proofErr w:type="gramStart"/>
    <w:r w:rsidRPr="00893B91">
      <w:rPr>
        <w:rFonts w:ascii="Bookman Old Style" w:hAnsi="Bookman Old Style" w:cs="Bookman Old Style"/>
        <w:sz w:val="16"/>
        <w:szCs w:val="16"/>
      </w:rPr>
      <w:t>6230723  SITO</w:t>
    </w:r>
    <w:proofErr w:type="gramEnd"/>
    <w:r w:rsidRPr="00893B91">
      <w:rPr>
        <w:rFonts w:ascii="Bookman Old Style" w:hAnsi="Bookman Old Style" w:cs="Bookman Old Style"/>
        <w:sz w:val="16"/>
        <w:szCs w:val="16"/>
      </w:rPr>
      <w:t xml:space="preserve"> WEB: </w:t>
    </w:r>
    <w:hyperlink r:id="rId3" w:history="1">
      <w:r w:rsidRPr="007A7ABE">
        <w:rPr>
          <w:rStyle w:val="Collegamentoipertestuale"/>
          <w:rFonts w:ascii="Bookman Old Style" w:hAnsi="Bookman Old Style" w:cs="Bookman Old Style"/>
          <w:sz w:val="16"/>
          <w:szCs w:val="16"/>
        </w:rPr>
        <w:t>www.iccaprino</w:t>
      </w:r>
      <w:r w:rsidR="00DA6F48">
        <w:rPr>
          <w:rStyle w:val="Collegamentoipertestuale"/>
          <w:rFonts w:ascii="Bookman Old Style" w:hAnsi="Bookman Old Style" w:cs="Bookman Old Style"/>
          <w:sz w:val="16"/>
          <w:szCs w:val="16"/>
        </w:rPr>
        <w:t>.edu</w:t>
      </w:r>
      <w:r w:rsidRPr="007A7ABE">
        <w:rPr>
          <w:rStyle w:val="Collegamentoipertestuale"/>
          <w:rFonts w:ascii="Bookman Old Style" w:hAnsi="Bookman Old Style" w:cs="Bookman Old Style"/>
          <w:sz w:val="16"/>
          <w:szCs w:val="16"/>
        </w:rPr>
        <w:t>.it</w:t>
      </w:r>
    </w:hyperlink>
  </w:p>
  <w:p w14:paraId="4E20CEBE" w14:textId="77777777" w:rsidR="00940854" w:rsidRDefault="009408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D604" w14:textId="77777777" w:rsidR="00940854" w:rsidRDefault="009408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8" w15:restartNumberingAfterBreak="0">
    <w:nsid w:val="0C71040F"/>
    <w:multiLevelType w:val="hybridMultilevel"/>
    <w:tmpl w:val="CE588676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4C91"/>
    <w:multiLevelType w:val="hybridMultilevel"/>
    <w:tmpl w:val="276CB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2992"/>
    <w:multiLevelType w:val="hybridMultilevel"/>
    <w:tmpl w:val="ECF0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42693"/>
    <w:multiLevelType w:val="hybridMultilevel"/>
    <w:tmpl w:val="0EE4B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1AB6"/>
    <w:multiLevelType w:val="hybridMultilevel"/>
    <w:tmpl w:val="C994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31FA0C65"/>
    <w:multiLevelType w:val="singleLevel"/>
    <w:tmpl w:val="515CC96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5" w15:restartNumberingAfterBreak="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136"/>
    <w:multiLevelType w:val="hybridMultilevel"/>
    <w:tmpl w:val="C526F90C"/>
    <w:lvl w:ilvl="0" w:tplc="35BA8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13090"/>
    <w:multiLevelType w:val="hybridMultilevel"/>
    <w:tmpl w:val="713C6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71896CC2"/>
    <w:multiLevelType w:val="hybridMultilevel"/>
    <w:tmpl w:val="4DE4B5CE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9" w15:restartNumberingAfterBreak="0">
    <w:nsid w:val="7FAA6BAC"/>
    <w:multiLevelType w:val="hybridMultilevel"/>
    <w:tmpl w:val="871C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A65A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6"/>
  </w:num>
  <w:num w:numId="5">
    <w:abstractNumId w:val="25"/>
  </w:num>
  <w:num w:numId="6">
    <w:abstractNumId w:val="21"/>
  </w:num>
  <w:num w:numId="7">
    <w:abstractNumId w:val="27"/>
  </w:num>
  <w:num w:numId="8">
    <w:abstractNumId w:val="2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3"/>
  </w:num>
  <w:num w:numId="20">
    <w:abstractNumId w:val="29"/>
  </w:num>
  <w:num w:numId="21">
    <w:abstractNumId w:val="8"/>
  </w:num>
  <w:num w:numId="22">
    <w:abstractNumId w:val="26"/>
  </w:num>
  <w:num w:numId="23">
    <w:abstractNumId w:val="10"/>
  </w:num>
  <w:num w:numId="24">
    <w:abstractNumId w:val="9"/>
  </w:num>
  <w:num w:numId="25">
    <w:abstractNumId w:val="18"/>
  </w:num>
  <w:num w:numId="26">
    <w:abstractNumId w:val="17"/>
  </w:num>
  <w:num w:numId="27">
    <w:abstractNumId w:val="12"/>
  </w:num>
  <w:num w:numId="28">
    <w:abstractNumId w:val="19"/>
  </w:num>
  <w:num w:numId="29">
    <w:abstractNumId w:val="11"/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30"/>
  </w:num>
  <w:num w:numId="33">
    <w:abstractNumId w:val="20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4C9"/>
    <w:rsid w:val="00000D1D"/>
    <w:rsid w:val="00000D93"/>
    <w:rsid w:val="00001B39"/>
    <w:rsid w:val="000026AC"/>
    <w:rsid w:val="000037A3"/>
    <w:rsid w:val="000078F4"/>
    <w:rsid w:val="000114AC"/>
    <w:rsid w:val="00012F89"/>
    <w:rsid w:val="00024728"/>
    <w:rsid w:val="000337F5"/>
    <w:rsid w:val="00035DA6"/>
    <w:rsid w:val="00041067"/>
    <w:rsid w:val="0005531B"/>
    <w:rsid w:val="0006006B"/>
    <w:rsid w:val="0006153A"/>
    <w:rsid w:val="000717FD"/>
    <w:rsid w:val="00081091"/>
    <w:rsid w:val="00083B4C"/>
    <w:rsid w:val="000877CA"/>
    <w:rsid w:val="0009484D"/>
    <w:rsid w:val="000A12B8"/>
    <w:rsid w:val="000A53C9"/>
    <w:rsid w:val="000A6B1A"/>
    <w:rsid w:val="000B3681"/>
    <w:rsid w:val="000B5C78"/>
    <w:rsid w:val="000B5C7B"/>
    <w:rsid w:val="000C1C8E"/>
    <w:rsid w:val="000C1F99"/>
    <w:rsid w:val="000C212A"/>
    <w:rsid w:val="000C4075"/>
    <w:rsid w:val="000D2DD6"/>
    <w:rsid w:val="000E1B53"/>
    <w:rsid w:val="000E6B23"/>
    <w:rsid w:val="000E6E44"/>
    <w:rsid w:val="000E7C49"/>
    <w:rsid w:val="000F047C"/>
    <w:rsid w:val="000F2318"/>
    <w:rsid w:val="000F3287"/>
    <w:rsid w:val="000F5BF8"/>
    <w:rsid w:val="00102443"/>
    <w:rsid w:val="0011335C"/>
    <w:rsid w:val="001431EC"/>
    <w:rsid w:val="00150459"/>
    <w:rsid w:val="00151773"/>
    <w:rsid w:val="0016335E"/>
    <w:rsid w:val="0016660C"/>
    <w:rsid w:val="00175557"/>
    <w:rsid w:val="0018134F"/>
    <w:rsid w:val="001816AE"/>
    <w:rsid w:val="0018547B"/>
    <w:rsid w:val="00185B3D"/>
    <w:rsid w:val="0019132E"/>
    <w:rsid w:val="001922C9"/>
    <w:rsid w:val="00196420"/>
    <w:rsid w:val="001978B5"/>
    <w:rsid w:val="001A0C5A"/>
    <w:rsid w:val="001A149C"/>
    <w:rsid w:val="001A3AAE"/>
    <w:rsid w:val="001A3E08"/>
    <w:rsid w:val="001A70C9"/>
    <w:rsid w:val="001B1D09"/>
    <w:rsid w:val="001B5369"/>
    <w:rsid w:val="001B6EEB"/>
    <w:rsid w:val="001C3092"/>
    <w:rsid w:val="001C48C8"/>
    <w:rsid w:val="001E09F1"/>
    <w:rsid w:val="001E2E8B"/>
    <w:rsid w:val="001E5246"/>
    <w:rsid w:val="001F1EDC"/>
    <w:rsid w:val="001F4456"/>
    <w:rsid w:val="00200DF8"/>
    <w:rsid w:val="00201AE3"/>
    <w:rsid w:val="00204B5C"/>
    <w:rsid w:val="00205805"/>
    <w:rsid w:val="00205C98"/>
    <w:rsid w:val="00207F85"/>
    <w:rsid w:val="00217462"/>
    <w:rsid w:val="0022565D"/>
    <w:rsid w:val="0022591F"/>
    <w:rsid w:val="0024204B"/>
    <w:rsid w:val="00244B13"/>
    <w:rsid w:val="002460A2"/>
    <w:rsid w:val="00250CA6"/>
    <w:rsid w:val="00251913"/>
    <w:rsid w:val="00254629"/>
    <w:rsid w:val="002578A4"/>
    <w:rsid w:val="00264545"/>
    <w:rsid w:val="00284CAE"/>
    <w:rsid w:val="00286858"/>
    <w:rsid w:val="00290D8A"/>
    <w:rsid w:val="00290F88"/>
    <w:rsid w:val="002913B6"/>
    <w:rsid w:val="00292D5B"/>
    <w:rsid w:val="002A483D"/>
    <w:rsid w:val="002B0AE5"/>
    <w:rsid w:val="002B1DC7"/>
    <w:rsid w:val="002B2D78"/>
    <w:rsid w:val="002B5D75"/>
    <w:rsid w:val="002B6EF8"/>
    <w:rsid w:val="002B76C7"/>
    <w:rsid w:val="002C78FC"/>
    <w:rsid w:val="002D3D9D"/>
    <w:rsid w:val="002D67AC"/>
    <w:rsid w:val="002E275A"/>
    <w:rsid w:val="002E52F2"/>
    <w:rsid w:val="002F1C3B"/>
    <w:rsid w:val="002F6B51"/>
    <w:rsid w:val="002F76D6"/>
    <w:rsid w:val="003066C7"/>
    <w:rsid w:val="00315F5A"/>
    <w:rsid w:val="00327719"/>
    <w:rsid w:val="003341DE"/>
    <w:rsid w:val="00342131"/>
    <w:rsid w:val="0034557E"/>
    <w:rsid w:val="00363EF5"/>
    <w:rsid w:val="0036635C"/>
    <w:rsid w:val="00370681"/>
    <w:rsid w:val="00371CD8"/>
    <w:rsid w:val="00372DA7"/>
    <w:rsid w:val="003745D2"/>
    <w:rsid w:val="00374E7F"/>
    <w:rsid w:val="00374FA6"/>
    <w:rsid w:val="00377C8D"/>
    <w:rsid w:val="00380C9C"/>
    <w:rsid w:val="003829EE"/>
    <w:rsid w:val="00384139"/>
    <w:rsid w:val="00384DAD"/>
    <w:rsid w:val="00387C52"/>
    <w:rsid w:val="00391702"/>
    <w:rsid w:val="0039715B"/>
    <w:rsid w:val="003A79A8"/>
    <w:rsid w:val="003B0CEE"/>
    <w:rsid w:val="003B5FB2"/>
    <w:rsid w:val="003B7747"/>
    <w:rsid w:val="003D0809"/>
    <w:rsid w:val="003D2EC2"/>
    <w:rsid w:val="003D5539"/>
    <w:rsid w:val="003D5BA0"/>
    <w:rsid w:val="003D7F11"/>
    <w:rsid w:val="003E4FB8"/>
    <w:rsid w:val="003F1DAC"/>
    <w:rsid w:val="003F55D8"/>
    <w:rsid w:val="003F6AFD"/>
    <w:rsid w:val="003F6B06"/>
    <w:rsid w:val="004008F6"/>
    <w:rsid w:val="004029C3"/>
    <w:rsid w:val="00402EA7"/>
    <w:rsid w:val="00404FDF"/>
    <w:rsid w:val="00413245"/>
    <w:rsid w:val="00414D10"/>
    <w:rsid w:val="00421BA7"/>
    <w:rsid w:val="00426422"/>
    <w:rsid w:val="004265EC"/>
    <w:rsid w:val="004303C1"/>
    <w:rsid w:val="0043096B"/>
    <w:rsid w:val="00432728"/>
    <w:rsid w:val="00433FC9"/>
    <w:rsid w:val="00434FD5"/>
    <w:rsid w:val="004400AE"/>
    <w:rsid w:val="00440BE0"/>
    <w:rsid w:val="00450F43"/>
    <w:rsid w:val="004544B0"/>
    <w:rsid w:val="004567F3"/>
    <w:rsid w:val="00473A20"/>
    <w:rsid w:val="00473AB1"/>
    <w:rsid w:val="00475B62"/>
    <w:rsid w:val="00481CAC"/>
    <w:rsid w:val="00482547"/>
    <w:rsid w:val="00484AB9"/>
    <w:rsid w:val="0048653C"/>
    <w:rsid w:val="00487824"/>
    <w:rsid w:val="00495CDB"/>
    <w:rsid w:val="00496C67"/>
    <w:rsid w:val="004A034A"/>
    <w:rsid w:val="004A2665"/>
    <w:rsid w:val="004A3049"/>
    <w:rsid w:val="004A64C9"/>
    <w:rsid w:val="004A7AE4"/>
    <w:rsid w:val="004B2E4D"/>
    <w:rsid w:val="004B4A0B"/>
    <w:rsid w:val="004C1A07"/>
    <w:rsid w:val="004C5BBB"/>
    <w:rsid w:val="004C7C4F"/>
    <w:rsid w:val="004D19BB"/>
    <w:rsid w:val="004E31C7"/>
    <w:rsid w:val="004E4497"/>
    <w:rsid w:val="004E4555"/>
    <w:rsid w:val="004F2125"/>
    <w:rsid w:val="0050287D"/>
    <w:rsid w:val="00505F00"/>
    <w:rsid w:val="00524A05"/>
    <w:rsid w:val="00525292"/>
    <w:rsid w:val="00527E9D"/>
    <w:rsid w:val="005323DE"/>
    <w:rsid w:val="00534434"/>
    <w:rsid w:val="005354CA"/>
    <w:rsid w:val="00535B10"/>
    <w:rsid w:val="00543234"/>
    <w:rsid w:val="00553E22"/>
    <w:rsid w:val="00555131"/>
    <w:rsid w:val="005559C0"/>
    <w:rsid w:val="00560553"/>
    <w:rsid w:val="00566CED"/>
    <w:rsid w:val="00577F81"/>
    <w:rsid w:val="005814CA"/>
    <w:rsid w:val="005828CC"/>
    <w:rsid w:val="005943A0"/>
    <w:rsid w:val="005966A2"/>
    <w:rsid w:val="005A3747"/>
    <w:rsid w:val="005A7D2B"/>
    <w:rsid w:val="005B0A22"/>
    <w:rsid w:val="005B1E48"/>
    <w:rsid w:val="005B3B76"/>
    <w:rsid w:val="005B539B"/>
    <w:rsid w:val="005C026D"/>
    <w:rsid w:val="005C041F"/>
    <w:rsid w:val="005C5826"/>
    <w:rsid w:val="005D743D"/>
    <w:rsid w:val="005E55FC"/>
    <w:rsid w:val="005F2283"/>
    <w:rsid w:val="00610FE8"/>
    <w:rsid w:val="00616015"/>
    <w:rsid w:val="00616E5A"/>
    <w:rsid w:val="00617849"/>
    <w:rsid w:val="006225C3"/>
    <w:rsid w:val="00626B5C"/>
    <w:rsid w:val="00627778"/>
    <w:rsid w:val="0064052E"/>
    <w:rsid w:val="00647540"/>
    <w:rsid w:val="00647924"/>
    <w:rsid w:val="006519C1"/>
    <w:rsid w:val="00651BCB"/>
    <w:rsid w:val="00652C1B"/>
    <w:rsid w:val="0065359F"/>
    <w:rsid w:val="00664DE1"/>
    <w:rsid w:val="00667528"/>
    <w:rsid w:val="00670DA8"/>
    <w:rsid w:val="00674A56"/>
    <w:rsid w:val="00680C0F"/>
    <w:rsid w:val="0068654F"/>
    <w:rsid w:val="00695B68"/>
    <w:rsid w:val="006A0068"/>
    <w:rsid w:val="006A3B9C"/>
    <w:rsid w:val="006B4B16"/>
    <w:rsid w:val="006C0839"/>
    <w:rsid w:val="006C2FB4"/>
    <w:rsid w:val="006C38D9"/>
    <w:rsid w:val="006C3DE9"/>
    <w:rsid w:val="006C4BB1"/>
    <w:rsid w:val="006C6879"/>
    <w:rsid w:val="006D04B8"/>
    <w:rsid w:val="006D1FDD"/>
    <w:rsid w:val="006E725E"/>
    <w:rsid w:val="006F49B0"/>
    <w:rsid w:val="00700CE5"/>
    <w:rsid w:val="00704E41"/>
    <w:rsid w:val="00705F36"/>
    <w:rsid w:val="007104DA"/>
    <w:rsid w:val="00727B4D"/>
    <w:rsid w:val="00734484"/>
    <w:rsid w:val="00737A28"/>
    <w:rsid w:val="00742379"/>
    <w:rsid w:val="0074406D"/>
    <w:rsid w:val="00745F15"/>
    <w:rsid w:val="007556D4"/>
    <w:rsid w:val="00761BF2"/>
    <w:rsid w:val="007664D4"/>
    <w:rsid w:val="007854FA"/>
    <w:rsid w:val="007867A5"/>
    <w:rsid w:val="0079251D"/>
    <w:rsid w:val="007A1363"/>
    <w:rsid w:val="007A3472"/>
    <w:rsid w:val="007C15B8"/>
    <w:rsid w:val="007C4413"/>
    <w:rsid w:val="007C598C"/>
    <w:rsid w:val="007C6B8E"/>
    <w:rsid w:val="007C7797"/>
    <w:rsid w:val="007D1C31"/>
    <w:rsid w:val="007D6CFB"/>
    <w:rsid w:val="007F1317"/>
    <w:rsid w:val="007F2087"/>
    <w:rsid w:val="007F61A6"/>
    <w:rsid w:val="00830611"/>
    <w:rsid w:val="008313FE"/>
    <w:rsid w:val="00831B2C"/>
    <w:rsid w:val="0084277B"/>
    <w:rsid w:val="008468C5"/>
    <w:rsid w:val="00846A77"/>
    <w:rsid w:val="00847C27"/>
    <w:rsid w:val="00850C77"/>
    <w:rsid w:val="008524F4"/>
    <w:rsid w:val="008562C5"/>
    <w:rsid w:val="008612B4"/>
    <w:rsid w:val="00861D48"/>
    <w:rsid w:val="0086557F"/>
    <w:rsid w:val="00883494"/>
    <w:rsid w:val="00885C31"/>
    <w:rsid w:val="00887987"/>
    <w:rsid w:val="0089247E"/>
    <w:rsid w:val="00893B91"/>
    <w:rsid w:val="00895314"/>
    <w:rsid w:val="008957C7"/>
    <w:rsid w:val="00897F44"/>
    <w:rsid w:val="008A4B18"/>
    <w:rsid w:val="008B2911"/>
    <w:rsid w:val="008B32D5"/>
    <w:rsid w:val="008B7FAE"/>
    <w:rsid w:val="008C7407"/>
    <w:rsid w:val="008D180F"/>
    <w:rsid w:val="008D453C"/>
    <w:rsid w:val="008E0707"/>
    <w:rsid w:val="008E0A1F"/>
    <w:rsid w:val="008E1C7F"/>
    <w:rsid w:val="008F24CA"/>
    <w:rsid w:val="008F362B"/>
    <w:rsid w:val="00906482"/>
    <w:rsid w:val="009070C7"/>
    <w:rsid w:val="009255A8"/>
    <w:rsid w:val="0093180F"/>
    <w:rsid w:val="00940854"/>
    <w:rsid w:val="0094149A"/>
    <w:rsid w:val="00946D83"/>
    <w:rsid w:val="009619D5"/>
    <w:rsid w:val="009623E4"/>
    <w:rsid w:val="00964571"/>
    <w:rsid w:val="00967155"/>
    <w:rsid w:val="00972CF7"/>
    <w:rsid w:val="00981C4A"/>
    <w:rsid w:val="0099056D"/>
    <w:rsid w:val="0099566F"/>
    <w:rsid w:val="00995EF1"/>
    <w:rsid w:val="009B7A30"/>
    <w:rsid w:val="009C0AF3"/>
    <w:rsid w:val="009C0B93"/>
    <w:rsid w:val="009D0CE1"/>
    <w:rsid w:val="009D64EF"/>
    <w:rsid w:val="009D6802"/>
    <w:rsid w:val="009E056A"/>
    <w:rsid w:val="009E247B"/>
    <w:rsid w:val="009E5D25"/>
    <w:rsid w:val="009F60AB"/>
    <w:rsid w:val="00A02DCA"/>
    <w:rsid w:val="00A0510E"/>
    <w:rsid w:val="00A07E2C"/>
    <w:rsid w:val="00A11EB8"/>
    <w:rsid w:val="00A12708"/>
    <w:rsid w:val="00A21EC4"/>
    <w:rsid w:val="00A22D84"/>
    <w:rsid w:val="00A247A1"/>
    <w:rsid w:val="00A25FC6"/>
    <w:rsid w:val="00A31920"/>
    <w:rsid w:val="00A40AB8"/>
    <w:rsid w:val="00A47A9A"/>
    <w:rsid w:val="00A509CE"/>
    <w:rsid w:val="00A5102B"/>
    <w:rsid w:val="00A54728"/>
    <w:rsid w:val="00A56B18"/>
    <w:rsid w:val="00A6262F"/>
    <w:rsid w:val="00A730C2"/>
    <w:rsid w:val="00A7512B"/>
    <w:rsid w:val="00A768ED"/>
    <w:rsid w:val="00A839A7"/>
    <w:rsid w:val="00A90857"/>
    <w:rsid w:val="00A93E2A"/>
    <w:rsid w:val="00A94FF1"/>
    <w:rsid w:val="00A95088"/>
    <w:rsid w:val="00A9574C"/>
    <w:rsid w:val="00AA03E5"/>
    <w:rsid w:val="00AA085C"/>
    <w:rsid w:val="00AA1D99"/>
    <w:rsid w:val="00AA5CC7"/>
    <w:rsid w:val="00AA697B"/>
    <w:rsid w:val="00AA7423"/>
    <w:rsid w:val="00AA75B2"/>
    <w:rsid w:val="00AB2C72"/>
    <w:rsid w:val="00AC21F8"/>
    <w:rsid w:val="00AC4032"/>
    <w:rsid w:val="00AD15EE"/>
    <w:rsid w:val="00AD6FE1"/>
    <w:rsid w:val="00AE518E"/>
    <w:rsid w:val="00AF1AA8"/>
    <w:rsid w:val="00AF7F40"/>
    <w:rsid w:val="00B00C1A"/>
    <w:rsid w:val="00B00F3C"/>
    <w:rsid w:val="00B01F79"/>
    <w:rsid w:val="00B02F1C"/>
    <w:rsid w:val="00B0328E"/>
    <w:rsid w:val="00B15C62"/>
    <w:rsid w:val="00B23B82"/>
    <w:rsid w:val="00B27297"/>
    <w:rsid w:val="00B34820"/>
    <w:rsid w:val="00B35CAB"/>
    <w:rsid w:val="00B437CC"/>
    <w:rsid w:val="00B4516D"/>
    <w:rsid w:val="00B476AA"/>
    <w:rsid w:val="00B607C6"/>
    <w:rsid w:val="00B61DCD"/>
    <w:rsid w:val="00B736F0"/>
    <w:rsid w:val="00B77A91"/>
    <w:rsid w:val="00B84CFB"/>
    <w:rsid w:val="00B872B3"/>
    <w:rsid w:val="00B87FCA"/>
    <w:rsid w:val="00B91BF5"/>
    <w:rsid w:val="00B9449C"/>
    <w:rsid w:val="00BA0556"/>
    <w:rsid w:val="00BA10F7"/>
    <w:rsid w:val="00BA17CE"/>
    <w:rsid w:val="00BA18F8"/>
    <w:rsid w:val="00BA21A7"/>
    <w:rsid w:val="00BA54D5"/>
    <w:rsid w:val="00BA5774"/>
    <w:rsid w:val="00BA6CAC"/>
    <w:rsid w:val="00BB4363"/>
    <w:rsid w:val="00BC08BC"/>
    <w:rsid w:val="00BC281E"/>
    <w:rsid w:val="00BD345A"/>
    <w:rsid w:val="00BD40AC"/>
    <w:rsid w:val="00BD58A3"/>
    <w:rsid w:val="00BD5D70"/>
    <w:rsid w:val="00BF1B08"/>
    <w:rsid w:val="00BF2066"/>
    <w:rsid w:val="00C012EE"/>
    <w:rsid w:val="00C04F20"/>
    <w:rsid w:val="00C102E3"/>
    <w:rsid w:val="00C11F72"/>
    <w:rsid w:val="00C152C2"/>
    <w:rsid w:val="00C326A0"/>
    <w:rsid w:val="00C53C38"/>
    <w:rsid w:val="00C53D9D"/>
    <w:rsid w:val="00C63475"/>
    <w:rsid w:val="00C73C2B"/>
    <w:rsid w:val="00C74130"/>
    <w:rsid w:val="00C82D12"/>
    <w:rsid w:val="00C869CB"/>
    <w:rsid w:val="00C87240"/>
    <w:rsid w:val="00C97ED8"/>
    <w:rsid w:val="00CA215F"/>
    <w:rsid w:val="00CA47C2"/>
    <w:rsid w:val="00CB3CE8"/>
    <w:rsid w:val="00CB5A00"/>
    <w:rsid w:val="00CB7583"/>
    <w:rsid w:val="00CC506A"/>
    <w:rsid w:val="00CC5BA5"/>
    <w:rsid w:val="00CD07A9"/>
    <w:rsid w:val="00CD0D28"/>
    <w:rsid w:val="00CE38B8"/>
    <w:rsid w:val="00CE415C"/>
    <w:rsid w:val="00CE7D63"/>
    <w:rsid w:val="00CF59B5"/>
    <w:rsid w:val="00CF5FA7"/>
    <w:rsid w:val="00D014EC"/>
    <w:rsid w:val="00D07E05"/>
    <w:rsid w:val="00D10C58"/>
    <w:rsid w:val="00D16EB8"/>
    <w:rsid w:val="00D177CC"/>
    <w:rsid w:val="00D17A78"/>
    <w:rsid w:val="00D23358"/>
    <w:rsid w:val="00D27120"/>
    <w:rsid w:val="00D32795"/>
    <w:rsid w:val="00D46093"/>
    <w:rsid w:val="00D472BE"/>
    <w:rsid w:val="00D52512"/>
    <w:rsid w:val="00D526BA"/>
    <w:rsid w:val="00D57937"/>
    <w:rsid w:val="00D6092B"/>
    <w:rsid w:val="00D614D3"/>
    <w:rsid w:val="00D746A7"/>
    <w:rsid w:val="00D76ABB"/>
    <w:rsid w:val="00D76E01"/>
    <w:rsid w:val="00D82008"/>
    <w:rsid w:val="00D85EFA"/>
    <w:rsid w:val="00D95DEE"/>
    <w:rsid w:val="00DA6F48"/>
    <w:rsid w:val="00DB067B"/>
    <w:rsid w:val="00DB5383"/>
    <w:rsid w:val="00DC6558"/>
    <w:rsid w:val="00DC7095"/>
    <w:rsid w:val="00DC71D4"/>
    <w:rsid w:val="00DF0A1C"/>
    <w:rsid w:val="00E17B1A"/>
    <w:rsid w:val="00E2319E"/>
    <w:rsid w:val="00E30BB4"/>
    <w:rsid w:val="00E402D1"/>
    <w:rsid w:val="00E52EE8"/>
    <w:rsid w:val="00E53731"/>
    <w:rsid w:val="00E541E5"/>
    <w:rsid w:val="00E6060B"/>
    <w:rsid w:val="00E64EDD"/>
    <w:rsid w:val="00E701B3"/>
    <w:rsid w:val="00E8498B"/>
    <w:rsid w:val="00E856A2"/>
    <w:rsid w:val="00E935A4"/>
    <w:rsid w:val="00E95372"/>
    <w:rsid w:val="00EB6BDB"/>
    <w:rsid w:val="00ED4385"/>
    <w:rsid w:val="00EE04F2"/>
    <w:rsid w:val="00EE6BC3"/>
    <w:rsid w:val="00EE7353"/>
    <w:rsid w:val="00EF1D05"/>
    <w:rsid w:val="00F00D55"/>
    <w:rsid w:val="00F01980"/>
    <w:rsid w:val="00F0389F"/>
    <w:rsid w:val="00F06108"/>
    <w:rsid w:val="00F1233F"/>
    <w:rsid w:val="00F1582E"/>
    <w:rsid w:val="00F15E59"/>
    <w:rsid w:val="00F36080"/>
    <w:rsid w:val="00F43F3C"/>
    <w:rsid w:val="00F55DEF"/>
    <w:rsid w:val="00F56851"/>
    <w:rsid w:val="00F6108B"/>
    <w:rsid w:val="00F61142"/>
    <w:rsid w:val="00F61D6B"/>
    <w:rsid w:val="00F6223F"/>
    <w:rsid w:val="00F62A14"/>
    <w:rsid w:val="00F62EF0"/>
    <w:rsid w:val="00F7536E"/>
    <w:rsid w:val="00F7682B"/>
    <w:rsid w:val="00F77641"/>
    <w:rsid w:val="00F81F48"/>
    <w:rsid w:val="00F83F4C"/>
    <w:rsid w:val="00F8594D"/>
    <w:rsid w:val="00F95EB3"/>
    <w:rsid w:val="00F97827"/>
    <w:rsid w:val="00FA76B6"/>
    <w:rsid w:val="00FA7FAB"/>
    <w:rsid w:val="00FB226E"/>
    <w:rsid w:val="00FB36FB"/>
    <w:rsid w:val="00FB3C02"/>
    <w:rsid w:val="00FB7BE4"/>
    <w:rsid w:val="00FC667E"/>
    <w:rsid w:val="00FD3C8F"/>
    <w:rsid w:val="00FD4F97"/>
    <w:rsid w:val="00FD548D"/>
    <w:rsid w:val="00FD6FE1"/>
    <w:rsid w:val="00FE0017"/>
    <w:rsid w:val="00FE07E3"/>
    <w:rsid w:val="00FF17B4"/>
    <w:rsid w:val="00FF3FE5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A5945"/>
  <w15:docId w15:val="{4A69C42E-08B6-4F0A-A52D-2150E4EC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3D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testo">
    <w:name w:val="Body Text"/>
    <w:basedOn w:val="Normale"/>
    <w:link w:val="CorpotestoCaratter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testo"/>
    <w:rsid w:val="00BA10F7"/>
    <w:rPr>
      <w:rFonts w:cs="Tahoma"/>
    </w:rPr>
  </w:style>
  <w:style w:type="paragraph" w:customStyle="1" w:styleId="Contenutotabella">
    <w:name w:val="Contenuto tabella"/>
    <w:basedOn w:val="Corpo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3D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styleId="Grigliatabella">
    <w:name w:val="Table Grid"/>
    <w:basedOn w:val="Tabellanormale"/>
    <w:rsid w:val="00201AE3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F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26422"/>
    <w:rPr>
      <w:rFonts w:ascii="Tms Rmn" w:hAnsi="Tms Rmn"/>
      <w:sz w:val="28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1D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1DAC"/>
    <w:rPr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F1DAC"/>
    <w:rPr>
      <w:sz w:val="24"/>
      <w:szCs w:val="24"/>
      <w:lang w:eastAsia="ar-SA"/>
    </w:rPr>
  </w:style>
  <w:style w:type="character" w:customStyle="1" w:styleId="lrzxr">
    <w:name w:val="lrzxr"/>
    <w:basedOn w:val="Carpredefinitoparagrafo"/>
    <w:rsid w:val="001B1D09"/>
  </w:style>
  <w:style w:type="character" w:customStyle="1" w:styleId="acopre">
    <w:name w:val="acopre"/>
    <w:basedOn w:val="Carpredefinitoparagrafo"/>
    <w:rsid w:val="001B1D09"/>
  </w:style>
  <w:style w:type="character" w:styleId="Menzionenonrisolta">
    <w:name w:val="Unresolved Mention"/>
    <w:basedOn w:val="Carpredefinitoparagrafo"/>
    <w:uiPriority w:val="99"/>
    <w:semiHidden/>
    <w:unhideWhenUsed/>
    <w:rsid w:val="0040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fficio.tesoreria@icscaprinoverones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prinoverones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1948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Giusi Villone</cp:lastModifiedBy>
  <cp:revision>2</cp:revision>
  <cp:lastPrinted>2021-02-09T11:51:00Z</cp:lastPrinted>
  <dcterms:created xsi:type="dcterms:W3CDTF">2021-07-06T11:09:00Z</dcterms:created>
  <dcterms:modified xsi:type="dcterms:W3CDTF">2021-07-06T11:09:00Z</dcterms:modified>
</cp:coreProperties>
</file>