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EB8" w:rsidRPr="00E935A4" w:rsidRDefault="00A11EB8" w:rsidP="00A11EB8">
      <w:pPr>
        <w:pStyle w:val="Paragrafoelenco"/>
        <w:keepNext/>
        <w:numPr>
          <w:ilvl w:val="0"/>
          <w:numId w:val="1"/>
        </w:numPr>
        <w:spacing w:before="120" w:after="120"/>
        <w:jc w:val="center"/>
        <w:outlineLvl w:val="0"/>
        <w:rPr>
          <w:rFonts w:ascii="Bookman Old Style" w:hAnsi="Bookman Old Style" w:cs="Bookman Old Style"/>
          <w:b/>
          <w:bCs/>
          <w:sz w:val="32"/>
          <w:szCs w:val="32"/>
        </w:rPr>
      </w:pPr>
      <w:r>
        <w:rPr>
          <w:noProof/>
          <w:lang w:eastAsia="it-IT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-264795</wp:posOffset>
            </wp:positionH>
            <wp:positionV relativeFrom="paragraph">
              <wp:posOffset>-70485</wp:posOffset>
            </wp:positionV>
            <wp:extent cx="6648450" cy="1123950"/>
            <wp:effectExtent l="19050" t="0" r="0" b="0"/>
            <wp:wrapNone/>
            <wp:docPr id="2" name="Immagine 1" descr="C:\Users\Oxfirm\Dropbox\FSE\progr. 2014-2020\Loghi\banner_PON_14_2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Oxfirm\Dropbox\FSE\progr. 2014-2020\Loghi\banner_PON_14_20_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1EB8" w:rsidRDefault="00A11EB8" w:rsidP="00A11EB8">
      <w:pPr>
        <w:pStyle w:val="Titolo1"/>
        <w:rPr>
          <w:rFonts w:ascii="Bookman Old Style" w:hAnsi="Bookman Old Style" w:cs="Bookman Old Style"/>
          <w:sz w:val="32"/>
          <w:szCs w:val="32"/>
        </w:rPr>
      </w:pPr>
    </w:p>
    <w:p w:rsidR="00A11EB8" w:rsidRDefault="00A11EB8" w:rsidP="00A11EB8">
      <w:pPr>
        <w:pStyle w:val="Titolo1"/>
        <w:rPr>
          <w:rFonts w:ascii="Bookman Old Style" w:hAnsi="Bookman Old Style" w:cs="Bookman Old Style"/>
          <w:sz w:val="32"/>
          <w:szCs w:val="32"/>
        </w:rPr>
      </w:pPr>
    </w:p>
    <w:p w:rsidR="00A11EB8" w:rsidRDefault="00A11EB8" w:rsidP="00A11EB8">
      <w:pPr>
        <w:pStyle w:val="Titolo1"/>
        <w:rPr>
          <w:rFonts w:ascii="Bookman Old Style" w:hAnsi="Bookman Old Style" w:cs="Bookman Old Style"/>
          <w:sz w:val="32"/>
          <w:szCs w:val="32"/>
        </w:rPr>
      </w:pPr>
    </w:p>
    <w:p w:rsidR="00A11EB8" w:rsidRPr="00893B91" w:rsidRDefault="00A11EB8" w:rsidP="00A11EB8">
      <w:pPr>
        <w:pStyle w:val="Titolo1"/>
        <w:rPr>
          <w:rFonts w:ascii="Bookman Old Style" w:hAnsi="Bookman Old Style" w:cs="Bookman Old Style"/>
          <w:szCs w:val="28"/>
        </w:rPr>
      </w:pPr>
      <w:r>
        <w:rPr>
          <w:rFonts w:ascii="Bookman Old Style" w:hAnsi="Bookman Old Style" w:cs="Bookman Old Style"/>
          <w:noProof/>
          <w:szCs w:val="28"/>
          <w:lang w:eastAsia="it-IT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-184463</wp:posOffset>
            </wp:positionH>
            <wp:positionV relativeFrom="paragraph">
              <wp:posOffset>89288</wp:posOffset>
            </wp:positionV>
            <wp:extent cx="521277" cy="595913"/>
            <wp:effectExtent l="19050" t="0" r="0" b="0"/>
            <wp:wrapNone/>
            <wp:docPr id="3" name="Immagine 20" descr="ITAL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TALIA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808" cy="5988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hAnsi="Bookman Old Style" w:cs="Bookman Old Style"/>
          <w:noProof/>
          <w:szCs w:val="28"/>
          <w:lang w:eastAsia="it-IT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5658196</wp:posOffset>
            </wp:positionH>
            <wp:positionV relativeFrom="paragraph">
              <wp:posOffset>130851</wp:posOffset>
            </wp:positionV>
            <wp:extent cx="550036" cy="552203"/>
            <wp:effectExtent l="19050" t="0" r="2414" b="0"/>
            <wp:wrapNone/>
            <wp:docPr id="4" name="Immagine 3" descr="LOGO CAPRI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APRIN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517" cy="553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93B91">
        <w:rPr>
          <w:rFonts w:ascii="Bookman Old Style" w:hAnsi="Bookman Old Style" w:cs="Bookman Old Style"/>
          <w:szCs w:val="28"/>
        </w:rPr>
        <w:t>ISTITUTO COMPRENSIVO STATALE “M. L. GAITER”</w:t>
      </w:r>
    </w:p>
    <w:p w:rsidR="00A11EB8" w:rsidRPr="00680C0F" w:rsidRDefault="00A11EB8" w:rsidP="00A11EB8">
      <w:pPr>
        <w:jc w:val="center"/>
        <w:rPr>
          <w:rFonts w:ascii="Bookman Old Style" w:hAnsi="Bookman Old Style" w:cs="Bookman Old Style"/>
          <w:sz w:val="22"/>
        </w:rPr>
      </w:pPr>
      <w:r w:rsidRPr="00680C0F">
        <w:rPr>
          <w:rFonts w:ascii="Bookman Old Style" w:hAnsi="Bookman Old Style" w:cs="Bookman Old Style"/>
          <w:sz w:val="22"/>
        </w:rPr>
        <w:t xml:space="preserve">di Scuola dell’Infanzia, Primaria e Secondaria di primo grado </w:t>
      </w:r>
    </w:p>
    <w:p w:rsidR="00A11EB8" w:rsidRPr="00893B91" w:rsidRDefault="00A11EB8" w:rsidP="00A11EB8">
      <w:pPr>
        <w:jc w:val="center"/>
        <w:rPr>
          <w:rFonts w:ascii="Bookman Old Style" w:hAnsi="Bookman Old Style" w:cs="Bookman Old Style"/>
          <w:sz w:val="16"/>
          <w:szCs w:val="16"/>
        </w:rPr>
      </w:pPr>
      <w:r w:rsidRPr="00893B91">
        <w:rPr>
          <w:rFonts w:ascii="Bookman Old Style" w:hAnsi="Bookman Old Style" w:cs="Bookman Old Style"/>
          <w:sz w:val="16"/>
          <w:szCs w:val="16"/>
        </w:rPr>
        <w:t>Via S. Pertini, 22 37013 CAPRINO VERONESE</w:t>
      </w:r>
    </w:p>
    <w:p w:rsidR="00A11EB8" w:rsidRPr="00893B91" w:rsidRDefault="00A11EB8" w:rsidP="00A11EB8">
      <w:pPr>
        <w:jc w:val="center"/>
        <w:rPr>
          <w:noProof/>
          <w:sz w:val="16"/>
          <w:szCs w:val="16"/>
        </w:rPr>
      </w:pPr>
      <w:r w:rsidRPr="00893B91">
        <w:rPr>
          <w:rFonts w:ascii="Bookman Old Style" w:hAnsi="Bookman Old Style" w:cs="Bookman Old Style"/>
          <w:sz w:val="16"/>
          <w:szCs w:val="16"/>
        </w:rPr>
        <w:t>Codice univoco amm.ne UF5XWN – Codice Fiscale 90011140234</w:t>
      </w:r>
    </w:p>
    <w:p w:rsidR="00A11EB8" w:rsidRPr="00893B91" w:rsidRDefault="00A11EB8" w:rsidP="00A11EB8">
      <w:pPr>
        <w:spacing w:line="276" w:lineRule="auto"/>
        <w:jc w:val="center"/>
        <w:rPr>
          <w:rFonts w:ascii="Bookman Old Style" w:hAnsi="Bookman Old Style" w:cs="Bookman Old Style"/>
          <w:sz w:val="16"/>
          <w:szCs w:val="16"/>
        </w:rPr>
      </w:pPr>
      <w:r w:rsidRPr="00893B91">
        <w:rPr>
          <w:rFonts w:ascii="Bookman Old Style" w:hAnsi="Bookman Old Style" w:cs="Bookman Old Style"/>
          <w:sz w:val="16"/>
          <w:szCs w:val="16"/>
        </w:rPr>
        <w:t>e-mail: vric86300e@istruzione.it  pec: vric86300e@pec.istruzione.it</w:t>
      </w:r>
    </w:p>
    <w:p w:rsidR="00CB3CE8" w:rsidRDefault="00A11EB8" w:rsidP="00C869CB">
      <w:pPr>
        <w:jc w:val="center"/>
        <w:rPr>
          <w:rFonts w:ascii="Bookman Old Style" w:hAnsi="Bookman Old Style" w:cs="Bookman Old Style"/>
          <w:sz w:val="16"/>
          <w:szCs w:val="16"/>
        </w:rPr>
      </w:pPr>
      <w:r w:rsidRPr="00893B91">
        <w:rPr>
          <w:rFonts w:ascii="Bookman Old Style" w:hAnsi="Bookman Old Style" w:cs="Bookman Old Style"/>
          <w:sz w:val="16"/>
          <w:szCs w:val="16"/>
        </w:rPr>
        <w:t xml:space="preserve">TEL. 045 7241026   FAX 045 6230723  SITO WEB: </w:t>
      </w:r>
      <w:hyperlink r:id="rId10" w:history="1">
        <w:r w:rsidRPr="007A7ABE">
          <w:rPr>
            <w:rStyle w:val="Collegamentoipertestuale"/>
            <w:rFonts w:ascii="Bookman Old Style" w:hAnsi="Bookman Old Style" w:cs="Bookman Old Style"/>
            <w:sz w:val="16"/>
            <w:szCs w:val="16"/>
          </w:rPr>
          <w:t>www.icscaprinoveronese.it</w:t>
        </w:r>
      </w:hyperlink>
    </w:p>
    <w:p w:rsidR="00D07E05" w:rsidRDefault="00D07E05" w:rsidP="00D07E05">
      <w:pPr>
        <w:autoSpaceDE w:val="0"/>
        <w:autoSpaceDN w:val="0"/>
        <w:adjustRightInd w:val="0"/>
        <w:jc w:val="center"/>
        <w:rPr>
          <w:rFonts w:ascii="Tahoma-Bold" w:hAnsi="Tahoma-Bold" w:cs="Tahoma-Bold"/>
          <w:bCs/>
        </w:rPr>
      </w:pPr>
    </w:p>
    <w:p w:rsidR="00102443" w:rsidRPr="007C7797" w:rsidRDefault="00102443" w:rsidP="00102443">
      <w:pPr>
        <w:rPr>
          <w:rFonts w:asciiTheme="minorHAnsi" w:hAnsiTheme="minorHAnsi" w:cstheme="minorHAnsi"/>
          <w:sz w:val="20"/>
          <w:szCs w:val="20"/>
          <w:lang w:eastAsia="it-IT"/>
        </w:rPr>
      </w:pPr>
    </w:p>
    <w:p w:rsidR="00102443" w:rsidRPr="00487824" w:rsidRDefault="00102443" w:rsidP="00FD4F97">
      <w:pPr>
        <w:jc w:val="both"/>
        <w:rPr>
          <w:rFonts w:asciiTheme="minorHAnsi" w:hAnsiTheme="minorHAnsi" w:cstheme="minorHAnsi"/>
          <w:sz w:val="20"/>
          <w:szCs w:val="20"/>
          <w:lang w:eastAsia="it-IT"/>
        </w:rPr>
      </w:pPr>
      <w:r w:rsidRPr="00487824">
        <w:rPr>
          <w:rFonts w:asciiTheme="minorHAnsi" w:hAnsiTheme="minorHAnsi" w:cstheme="minorHAnsi"/>
          <w:b/>
          <w:sz w:val="20"/>
          <w:szCs w:val="20"/>
          <w:lang w:eastAsia="it-IT"/>
        </w:rPr>
        <w:t>Il presente documento costituisce parte integrante della procedura di appalto</w:t>
      </w:r>
      <w:r w:rsidRPr="00487824">
        <w:rPr>
          <w:rFonts w:asciiTheme="minorHAnsi" w:hAnsiTheme="minorHAnsi" w:cstheme="minorHAnsi"/>
          <w:sz w:val="20"/>
          <w:szCs w:val="20"/>
          <w:lang w:eastAsia="it-IT"/>
        </w:rPr>
        <w:t xml:space="preserve"> di seguito indicata e deve essere obbligatoriamente sottoscritto e presentato insieme all’offerta  da ciascun partecipante alla gara in oggetto. La mancata consegna del presente documento debitamente sottoscritto dal titolare o rappresentante legale </w:t>
      </w:r>
      <w:r w:rsidRPr="00487824">
        <w:rPr>
          <w:rFonts w:asciiTheme="minorHAnsi" w:hAnsiTheme="minorHAnsi" w:cstheme="minorHAnsi"/>
          <w:b/>
          <w:sz w:val="20"/>
          <w:szCs w:val="20"/>
          <w:lang w:eastAsia="it-IT"/>
        </w:rPr>
        <w:t>comporterà l’esclusione automatica dalla gara</w:t>
      </w:r>
      <w:r w:rsidRPr="00487824">
        <w:rPr>
          <w:rFonts w:asciiTheme="minorHAnsi" w:hAnsiTheme="minorHAnsi" w:cstheme="minorHAnsi"/>
          <w:sz w:val="20"/>
          <w:szCs w:val="20"/>
          <w:lang w:eastAsia="it-IT"/>
        </w:rPr>
        <w:t>.</w:t>
      </w:r>
    </w:p>
    <w:p w:rsidR="00102443" w:rsidRPr="00487824" w:rsidRDefault="00102443" w:rsidP="00FD548D">
      <w:pPr>
        <w:spacing w:before="240" w:after="240"/>
        <w:jc w:val="center"/>
        <w:rPr>
          <w:rFonts w:asciiTheme="minorHAnsi" w:hAnsiTheme="minorHAnsi" w:cstheme="minorHAnsi"/>
          <w:b/>
          <w:sz w:val="20"/>
          <w:szCs w:val="20"/>
          <w:lang w:eastAsia="it-IT"/>
        </w:rPr>
      </w:pPr>
      <w:r w:rsidRPr="00487824">
        <w:rPr>
          <w:rFonts w:asciiTheme="minorHAnsi" w:hAnsiTheme="minorHAnsi" w:cstheme="minorHAnsi"/>
          <w:b/>
          <w:sz w:val="20"/>
          <w:szCs w:val="20"/>
          <w:lang w:eastAsia="it-IT"/>
        </w:rPr>
        <w:t>PATTO DI INTEGRITÀ</w:t>
      </w:r>
    </w:p>
    <w:p w:rsidR="002F76D6" w:rsidRPr="009E247B" w:rsidRDefault="002F76D6" w:rsidP="002F76D6">
      <w:pPr>
        <w:jc w:val="center"/>
        <w:rPr>
          <w:rFonts w:asciiTheme="minorHAnsi" w:hAnsiTheme="minorHAnsi" w:cstheme="minorHAnsi"/>
          <w:sz w:val="20"/>
          <w:szCs w:val="20"/>
        </w:rPr>
      </w:pPr>
      <w:r w:rsidRPr="009E247B">
        <w:rPr>
          <w:rFonts w:asciiTheme="minorHAnsi" w:hAnsiTheme="minorHAnsi" w:cstheme="minorHAnsi"/>
          <w:sz w:val="20"/>
          <w:szCs w:val="20"/>
        </w:rPr>
        <w:t>tra</w:t>
      </w:r>
    </w:p>
    <w:p w:rsidR="002F76D6" w:rsidRPr="00487824" w:rsidRDefault="002F76D6" w:rsidP="002F76D6">
      <w:pPr>
        <w:rPr>
          <w:rFonts w:asciiTheme="minorHAnsi" w:hAnsiTheme="minorHAnsi" w:cstheme="minorHAnsi"/>
        </w:rPr>
      </w:pPr>
      <w:r w:rsidRPr="00487824">
        <w:rPr>
          <w:rFonts w:asciiTheme="minorHAnsi" w:hAnsiTheme="minorHAnsi" w:cstheme="minorHAnsi"/>
        </w:rPr>
        <w:t xml:space="preserve">l’Istituto Comprensivo Statale “M.L.Gaiter” – C.F. 90011140234 – Via Sandro Pertini, 22 – cap 37013 – Caprino Veronese codice IPA: istsc_vric86300e, Codice Univoco Ufficio:  </w:t>
      </w:r>
      <w:r w:rsidR="00487824" w:rsidRPr="009E247B">
        <w:rPr>
          <w:rFonts w:asciiTheme="minorHAnsi" w:hAnsiTheme="minorHAnsi" w:cstheme="minorHAnsi"/>
          <w:sz w:val="20"/>
          <w:szCs w:val="20"/>
        </w:rPr>
        <w:t>UF5XWN</w:t>
      </w:r>
      <w:r w:rsidR="009E247B">
        <w:rPr>
          <w:rFonts w:asciiTheme="minorHAnsi" w:hAnsiTheme="minorHAnsi" w:cstheme="minorHAnsi"/>
          <w:sz w:val="20"/>
          <w:szCs w:val="20"/>
        </w:rPr>
        <w:t xml:space="preserve"> </w:t>
      </w:r>
      <w:r w:rsidRPr="00487824">
        <w:rPr>
          <w:rFonts w:asciiTheme="minorHAnsi" w:hAnsiTheme="minorHAnsi" w:cstheme="minorHAnsi"/>
        </w:rPr>
        <w:t>(stazione</w:t>
      </w:r>
      <w:r w:rsidR="009E247B">
        <w:rPr>
          <w:rFonts w:asciiTheme="minorHAnsi" w:hAnsiTheme="minorHAnsi" w:cstheme="minorHAnsi"/>
        </w:rPr>
        <w:t xml:space="preserve"> appaltante)</w:t>
      </w:r>
    </w:p>
    <w:p w:rsidR="002F76D6" w:rsidRPr="00487824" w:rsidRDefault="002F76D6" w:rsidP="002F76D6">
      <w:pPr>
        <w:jc w:val="center"/>
        <w:rPr>
          <w:rFonts w:asciiTheme="minorHAnsi" w:hAnsiTheme="minorHAnsi" w:cstheme="minorHAnsi"/>
        </w:rPr>
      </w:pPr>
    </w:p>
    <w:p w:rsidR="002F76D6" w:rsidRPr="00487824" w:rsidRDefault="002F76D6" w:rsidP="002F76D6">
      <w:pPr>
        <w:jc w:val="center"/>
        <w:rPr>
          <w:rFonts w:asciiTheme="minorHAnsi" w:hAnsiTheme="minorHAnsi" w:cstheme="minorHAnsi"/>
        </w:rPr>
      </w:pPr>
      <w:r w:rsidRPr="00487824">
        <w:rPr>
          <w:rFonts w:asciiTheme="minorHAnsi" w:hAnsiTheme="minorHAnsi" w:cstheme="minorHAnsi"/>
        </w:rPr>
        <w:t>e</w:t>
      </w:r>
    </w:p>
    <w:tbl>
      <w:tblPr>
        <w:tblStyle w:val="Grigliatabella"/>
        <w:tblW w:w="0" w:type="auto"/>
        <w:tblLayout w:type="fixed"/>
        <w:tblLook w:val="04A0"/>
      </w:tblPr>
      <w:tblGrid>
        <w:gridCol w:w="1242"/>
        <w:gridCol w:w="426"/>
        <w:gridCol w:w="141"/>
        <w:gridCol w:w="1134"/>
        <w:gridCol w:w="3261"/>
        <w:gridCol w:w="1275"/>
        <w:gridCol w:w="426"/>
        <w:gridCol w:w="1134"/>
        <w:gridCol w:w="425"/>
        <w:gridCol w:w="599"/>
        <w:gridCol w:w="26"/>
      </w:tblGrid>
      <w:tr w:rsidR="00617849" w:rsidRPr="00487824" w:rsidTr="003A79A8">
        <w:trPr>
          <w:gridAfter w:val="1"/>
          <w:wAfter w:w="26" w:type="dxa"/>
        </w:trPr>
        <w:tc>
          <w:tcPr>
            <w:tcW w:w="10063" w:type="dxa"/>
            <w:gridSpan w:val="10"/>
          </w:tcPr>
          <w:p w:rsidR="00617849" w:rsidRPr="00487824" w:rsidRDefault="00617849" w:rsidP="009E247B">
            <w:pPr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487824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 xml:space="preserve">Denominazione Impresa (di seguito denominata </w:t>
            </w:r>
            <w:r w:rsidR="009E247B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Ditta</w:t>
            </w:r>
            <w:r w:rsidRPr="00487824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):</w:t>
            </w:r>
          </w:p>
        </w:tc>
      </w:tr>
      <w:tr w:rsidR="00617849" w:rsidRPr="00487824" w:rsidTr="003A79A8">
        <w:trPr>
          <w:gridAfter w:val="1"/>
          <w:wAfter w:w="26" w:type="dxa"/>
        </w:trPr>
        <w:tc>
          <w:tcPr>
            <w:tcW w:w="1242" w:type="dxa"/>
          </w:tcPr>
          <w:p w:rsidR="00617849" w:rsidRPr="00487824" w:rsidRDefault="00617849" w:rsidP="00102443">
            <w:pPr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487824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sede legale</w:t>
            </w:r>
          </w:p>
        </w:tc>
        <w:tc>
          <w:tcPr>
            <w:tcW w:w="8821" w:type="dxa"/>
            <w:gridSpan w:val="9"/>
          </w:tcPr>
          <w:p w:rsidR="00617849" w:rsidRPr="00487824" w:rsidRDefault="00617849" w:rsidP="00102443">
            <w:pPr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</w:tr>
      <w:tr w:rsidR="003A79A8" w:rsidRPr="00487824" w:rsidTr="0099056D">
        <w:trPr>
          <w:gridAfter w:val="1"/>
          <w:wAfter w:w="26" w:type="dxa"/>
        </w:trPr>
        <w:tc>
          <w:tcPr>
            <w:tcW w:w="1668" w:type="dxa"/>
            <w:gridSpan w:val="2"/>
          </w:tcPr>
          <w:p w:rsidR="003A79A8" w:rsidRPr="00487824" w:rsidRDefault="003A79A8" w:rsidP="00413245">
            <w:pPr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487824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Via/c</w:t>
            </w:r>
            <w:r w:rsidR="00413245" w:rsidRPr="00487824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o</w:t>
            </w:r>
            <w:r w:rsidRPr="00487824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rso/piazza:</w:t>
            </w:r>
          </w:p>
        </w:tc>
        <w:tc>
          <w:tcPr>
            <w:tcW w:w="7371" w:type="dxa"/>
            <w:gridSpan w:val="6"/>
          </w:tcPr>
          <w:p w:rsidR="003A79A8" w:rsidRPr="00487824" w:rsidRDefault="003A79A8" w:rsidP="00102443">
            <w:pPr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</w:tcPr>
          <w:p w:rsidR="003A79A8" w:rsidRPr="00487824" w:rsidRDefault="003A79A8" w:rsidP="00102443">
            <w:pPr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487824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 xml:space="preserve">n. </w:t>
            </w:r>
          </w:p>
        </w:tc>
        <w:tc>
          <w:tcPr>
            <w:tcW w:w="599" w:type="dxa"/>
          </w:tcPr>
          <w:p w:rsidR="003A79A8" w:rsidRPr="00487824" w:rsidRDefault="003A79A8" w:rsidP="00102443">
            <w:pPr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</w:tr>
      <w:tr w:rsidR="00413245" w:rsidRPr="00487824" w:rsidTr="0099056D">
        <w:trPr>
          <w:gridAfter w:val="1"/>
          <w:wAfter w:w="26" w:type="dxa"/>
        </w:trPr>
        <w:tc>
          <w:tcPr>
            <w:tcW w:w="1668" w:type="dxa"/>
            <w:gridSpan w:val="2"/>
          </w:tcPr>
          <w:p w:rsidR="00413245" w:rsidRPr="00487824" w:rsidRDefault="00413245" w:rsidP="00102443">
            <w:pPr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487824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 xml:space="preserve">Codice fiscale: </w:t>
            </w:r>
          </w:p>
        </w:tc>
        <w:tc>
          <w:tcPr>
            <w:tcW w:w="4536" w:type="dxa"/>
            <w:gridSpan w:val="3"/>
          </w:tcPr>
          <w:p w:rsidR="00413245" w:rsidRPr="00487824" w:rsidRDefault="00413245" w:rsidP="00102443">
            <w:pPr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275" w:type="dxa"/>
          </w:tcPr>
          <w:p w:rsidR="00413245" w:rsidRPr="00487824" w:rsidRDefault="00413245" w:rsidP="00102443">
            <w:pPr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487824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partita IVA:</w:t>
            </w:r>
          </w:p>
        </w:tc>
        <w:tc>
          <w:tcPr>
            <w:tcW w:w="2584" w:type="dxa"/>
            <w:gridSpan w:val="4"/>
          </w:tcPr>
          <w:p w:rsidR="00413245" w:rsidRPr="00487824" w:rsidRDefault="00413245" w:rsidP="00102443">
            <w:pPr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</w:tr>
      <w:tr w:rsidR="00413245" w:rsidRPr="00487824" w:rsidTr="00413245">
        <w:tc>
          <w:tcPr>
            <w:tcW w:w="2943" w:type="dxa"/>
            <w:gridSpan w:val="4"/>
          </w:tcPr>
          <w:p w:rsidR="00413245" w:rsidRPr="00487824" w:rsidRDefault="00413245" w:rsidP="00102443">
            <w:pPr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487824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Registro Imprese tribunale di:</w:t>
            </w:r>
          </w:p>
        </w:tc>
        <w:tc>
          <w:tcPr>
            <w:tcW w:w="4536" w:type="dxa"/>
            <w:gridSpan w:val="2"/>
          </w:tcPr>
          <w:p w:rsidR="00413245" w:rsidRPr="00487824" w:rsidRDefault="00413245" w:rsidP="00102443">
            <w:pPr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</w:tcPr>
          <w:p w:rsidR="00413245" w:rsidRPr="00487824" w:rsidRDefault="00413245" w:rsidP="00102443">
            <w:pPr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487824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n.</w:t>
            </w:r>
          </w:p>
        </w:tc>
        <w:tc>
          <w:tcPr>
            <w:tcW w:w="2184" w:type="dxa"/>
            <w:gridSpan w:val="4"/>
          </w:tcPr>
          <w:p w:rsidR="00413245" w:rsidRPr="00487824" w:rsidRDefault="00413245" w:rsidP="00102443">
            <w:pPr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</w:tr>
      <w:tr w:rsidR="00413245" w:rsidRPr="00487824" w:rsidTr="00413245">
        <w:trPr>
          <w:gridAfter w:val="1"/>
          <w:wAfter w:w="26" w:type="dxa"/>
        </w:trPr>
        <w:tc>
          <w:tcPr>
            <w:tcW w:w="2943" w:type="dxa"/>
            <w:gridSpan w:val="4"/>
          </w:tcPr>
          <w:p w:rsidR="00413245" w:rsidRPr="00487824" w:rsidRDefault="00413245" w:rsidP="00102443">
            <w:pPr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487824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Rappresentata dal sig./dr.:</w:t>
            </w:r>
          </w:p>
        </w:tc>
        <w:tc>
          <w:tcPr>
            <w:tcW w:w="7120" w:type="dxa"/>
            <w:gridSpan w:val="6"/>
          </w:tcPr>
          <w:p w:rsidR="00413245" w:rsidRPr="00487824" w:rsidRDefault="00413245" w:rsidP="00102443">
            <w:pPr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</w:tr>
      <w:tr w:rsidR="00413245" w:rsidRPr="00487824" w:rsidTr="00413245">
        <w:trPr>
          <w:gridAfter w:val="1"/>
          <w:wAfter w:w="26" w:type="dxa"/>
        </w:trPr>
        <w:tc>
          <w:tcPr>
            <w:tcW w:w="1809" w:type="dxa"/>
            <w:gridSpan w:val="3"/>
          </w:tcPr>
          <w:p w:rsidR="00413245" w:rsidRPr="00487824" w:rsidRDefault="00413245" w:rsidP="00102443">
            <w:pPr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487824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 xml:space="preserve">Nato a </w:t>
            </w:r>
          </w:p>
        </w:tc>
        <w:tc>
          <w:tcPr>
            <w:tcW w:w="5670" w:type="dxa"/>
            <w:gridSpan w:val="3"/>
          </w:tcPr>
          <w:p w:rsidR="00413245" w:rsidRPr="00487824" w:rsidRDefault="00413245" w:rsidP="00102443">
            <w:pPr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</w:tcPr>
          <w:p w:rsidR="00413245" w:rsidRPr="00487824" w:rsidRDefault="00413245" w:rsidP="00102443">
            <w:pPr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487824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il</w:t>
            </w:r>
          </w:p>
        </w:tc>
        <w:tc>
          <w:tcPr>
            <w:tcW w:w="2158" w:type="dxa"/>
            <w:gridSpan w:val="3"/>
          </w:tcPr>
          <w:p w:rsidR="00413245" w:rsidRPr="00487824" w:rsidRDefault="00413245" w:rsidP="00102443">
            <w:pPr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</w:tr>
      <w:tr w:rsidR="00413245" w:rsidRPr="00487824" w:rsidTr="0056094F">
        <w:trPr>
          <w:gridAfter w:val="1"/>
          <w:wAfter w:w="26" w:type="dxa"/>
        </w:trPr>
        <w:tc>
          <w:tcPr>
            <w:tcW w:w="1809" w:type="dxa"/>
            <w:gridSpan w:val="3"/>
          </w:tcPr>
          <w:p w:rsidR="00413245" w:rsidRPr="00487824" w:rsidRDefault="00413245" w:rsidP="00102443">
            <w:pPr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487824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In qualità di</w:t>
            </w:r>
          </w:p>
        </w:tc>
        <w:tc>
          <w:tcPr>
            <w:tcW w:w="5670" w:type="dxa"/>
            <w:gridSpan w:val="3"/>
          </w:tcPr>
          <w:p w:rsidR="00413245" w:rsidRPr="00487824" w:rsidRDefault="00413245" w:rsidP="00102443">
            <w:pPr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  <w:tc>
          <w:tcPr>
            <w:tcW w:w="2584" w:type="dxa"/>
            <w:gridSpan w:val="4"/>
          </w:tcPr>
          <w:p w:rsidR="00413245" w:rsidRPr="00487824" w:rsidRDefault="00413245" w:rsidP="00413245">
            <w:pPr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487824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munito dei relativi poteri</w:t>
            </w:r>
          </w:p>
        </w:tc>
      </w:tr>
    </w:tbl>
    <w:p w:rsidR="00617849" w:rsidRPr="00487824" w:rsidRDefault="00617849" w:rsidP="00102443">
      <w:pPr>
        <w:rPr>
          <w:rFonts w:asciiTheme="minorHAnsi" w:hAnsiTheme="minorHAnsi" w:cstheme="minorHAnsi"/>
          <w:sz w:val="20"/>
          <w:szCs w:val="20"/>
          <w:lang w:eastAsia="it-IT"/>
        </w:rPr>
      </w:pPr>
    </w:p>
    <w:p w:rsidR="0019132E" w:rsidRPr="00487824" w:rsidRDefault="0019132E" w:rsidP="0019132E">
      <w:pPr>
        <w:jc w:val="both"/>
        <w:rPr>
          <w:rFonts w:asciiTheme="minorHAnsi" w:hAnsiTheme="minorHAnsi" w:cstheme="minorHAnsi"/>
          <w:b/>
          <w:bCs/>
          <w:i/>
          <w:iCs/>
        </w:rPr>
      </w:pPr>
      <w:r w:rsidRPr="00487824">
        <w:rPr>
          <w:rFonts w:asciiTheme="minorHAnsi" w:hAnsiTheme="minorHAnsi" w:cstheme="minorHAnsi"/>
          <w:b/>
          <w:bCs/>
          <w:i/>
          <w:iCs/>
        </w:rPr>
        <w:t>Il presente documento deve essere obbligatoriamente sottoscritto e presentato insieme all’offerta da ciascun partecipante alla gara in oggetto. La mancata consegna del presente documento debitamente sottoscritto comporterà l’esclusione automatica dalla gara.</w:t>
      </w:r>
    </w:p>
    <w:p w:rsidR="0019132E" w:rsidRPr="00487824" w:rsidRDefault="0019132E" w:rsidP="0019132E">
      <w:pPr>
        <w:jc w:val="both"/>
        <w:rPr>
          <w:rFonts w:asciiTheme="minorHAnsi" w:hAnsiTheme="minorHAnsi" w:cstheme="minorHAnsi"/>
          <w:b/>
          <w:bCs/>
          <w:i/>
          <w:iCs/>
        </w:rPr>
      </w:pPr>
    </w:p>
    <w:p w:rsidR="00EE7353" w:rsidRDefault="00EE7353" w:rsidP="00EE7353">
      <w:pPr>
        <w:jc w:val="center"/>
        <w:rPr>
          <w:rFonts w:ascii="Garamond" w:hAnsi="Garamond"/>
          <w:b/>
          <w:bCs/>
        </w:rPr>
      </w:pPr>
      <w:r w:rsidRPr="008D37F6">
        <w:rPr>
          <w:rFonts w:ascii="Garamond" w:hAnsi="Garamond"/>
          <w:b/>
          <w:bCs/>
        </w:rPr>
        <w:t>VISTO</w:t>
      </w:r>
    </w:p>
    <w:p w:rsidR="00EE7353" w:rsidRPr="008D37F6" w:rsidRDefault="00EE7353" w:rsidP="00EE7353">
      <w:pPr>
        <w:jc w:val="center"/>
        <w:rPr>
          <w:rFonts w:ascii="Garamond" w:hAnsi="Garamond"/>
          <w:b/>
          <w:bCs/>
        </w:rPr>
      </w:pPr>
    </w:p>
    <w:p w:rsidR="00EE7353" w:rsidRPr="00BD58A3" w:rsidRDefault="00EE7353" w:rsidP="00BD58A3">
      <w:pPr>
        <w:pStyle w:val="Paragrafoelenco"/>
        <w:numPr>
          <w:ilvl w:val="0"/>
          <w:numId w:val="2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BD58A3">
        <w:rPr>
          <w:rFonts w:asciiTheme="minorHAnsi" w:hAnsiTheme="minorHAnsi" w:cstheme="minorHAnsi"/>
          <w:sz w:val="20"/>
          <w:szCs w:val="20"/>
        </w:rPr>
        <w:t>La legge 6 novembre 2012 n. 190, art. 1, comma 17 recante “Disposizioni per la prevenzione e la repressione della corruzione e dell'illegalità nella pubblica amministrazione”;</w:t>
      </w:r>
    </w:p>
    <w:p w:rsidR="00EE7353" w:rsidRPr="00BD58A3" w:rsidRDefault="00EE7353" w:rsidP="00BD58A3">
      <w:pPr>
        <w:pStyle w:val="Paragrafoelenco"/>
        <w:numPr>
          <w:ilvl w:val="0"/>
          <w:numId w:val="2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BD58A3">
        <w:rPr>
          <w:rFonts w:asciiTheme="minorHAnsi" w:hAnsiTheme="minorHAnsi" w:cstheme="minorHAnsi"/>
          <w:sz w:val="20"/>
          <w:szCs w:val="20"/>
        </w:rPr>
        <w:t>il Piano Nazionale Anticorruzione (P.N.A.) emanato dall’Autorità Nazionale AntiCorruzione e per la valutazione e la trasparenza delle amministrazioni pubbliche (ex CIVIT) approvato con delibera n. 72/2013, contenente “Disposizioni per la prevenzione e la repressione della corruzione e dell’illegalità nella pubblica amministrazione”;</w:t>
      </w:r>
    </w:p>
    <w:p w:rsidR="00EE7353" w:rsidRPr="00BD58A3" w:rsidRDefault="00EE7353" w:rsidP="00BD58A3">
      <w:pPr>
        <w:pStyle w:val="Paragrafoelenco"/>
        <w:numPr>
          <w:ilvl w:val="0"/>
          <w:numId w:val="2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BD58A3">
        <w:rPr>
          <w:rFonts w:asciiTheme="minorHAnsi" w:hAnsiTheme="minorHAnsi" w:cstheme="minorHAnsi"/>
          <w:sz w:val="20"/>
          <w:szCs w:val="20"/>
        </w:rPr>
        <w:t>il Piano Triennale della Prevenzione e della Corruzione e per la Trasparenza  (P.T.P.C.T.) 2018 -2020  nelle istituzioni scolastiche della Regione Veneto.</w:t>
      </w:r>
    </w:p>
    <w:p w:rsidR="00EE7353" w:rsidRPr="00BD58A3" w:rsidRDefault="00EE7353" w:rsidP="00BD58A3">
      <w:pPr>
        <w:pStyle w:val="Paragrafoelenco"/>
        <w:numPr>
          <w:ilvl w:val="0"/>
          <w:numId w:val="28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BD58A3">
        <w:rPr>
          <w:rFonts w:asciiTheme="minorHAnsi" w:hAnsiTheme="minorHAnsi" w:cstheme="minorHAnsi"/>
          <w:sz w:val="20"/>
          <w:szCs w:val="20"/>
        </w:rPr>
        <w:t>il decreto del Presidente della Repubblica 16 aprile 2013, n. 62 con il quale è stato emanato il “Regolamento recante il codice di comportamento dei dipendenti pubblici”,</w:t>
      </w:r>
      <w:r w:rsidRPr="00BD58A3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EE7353" w:rsidRPr="009E247B" w:rsidRDefault="00EE7353" w:rsidP="00EE7353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EE7353" w:rsidRPr="009E247B" w:rsidRDefault="00EE7353" w:rsidP="00EE7353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EE7353" w:rsidRPr="009E247B" w:rsidRDefault="00EE7353" w:rsidP="00EE7353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9E247B">
        <w:rPr>
          <w:rFonts w:asciiTheme="minorHAnsi" w:hAnsiTheme="minorHAnsi" w:cstheme="minorHAnsi"/>
          <w:b/>
          <w:bCs/>
          <w:sz w:val="20"/>
          <w:szCs w:val="20"/>
        </w:rPr>
        <w:t>SI CONVIENE QUANTO SEGUE</w:t>
      </w:r>
    </w:p>
    <w:p w:rsidR="00EE7353" w:rsidRPr="009E247B" w:rsidRDefault="00EE7353" w:rsidP="00EE7353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EE7353" w:rsidRPr="009E247B" w:rsidRDefault="00EE7353" w:rsidP="00EE7353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9E247B">
        <w:rPr>
          <w:rFonts w:asciiTheme="minorHAnsi" w:hAnsiTheme="minorHAnsi" w:cstheme="minorHAnsi"/>
          <w:b/>
          <w:bCs/>
          <w:sz w:val="20"/>
          <w:szCs w:val="20"/>
        </w:rPr>
        <w:t>Articolo 1</w:t>
      </w:r>
    </w:p>
    <w:p w:rsidR="00EE7353" w:rsidRPr="009E247B" w:rsidRDefault="00EE7353" w:rsidP="00EE7353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EE7353" w:rsidRPr="009E247B" w:rsidRDefault="00EE7353" w:rsidP="00EE7353">
      <w:pPr>
        <w:jc w:val="both"/>
        <w:rPr>
          <w:rFonts w:asciiTheme="minorHAnsi" w:hAnsiTheme="minorHAnsi" w:cstheme="minorHAnsi"/>
          <w:sz w:val="20"/>
          <w:szCs w:val="20"/>
        </w:rPr>
      </w:pPr>
      <w:r w:rsidRPr="009E247B">
        <w:rPr>
          <w:rFonts w:asciiTheme="minorHAnsi" w:hAnsiTheme="minorHAnsi" w:cstheme="minorHAnsi"/>
          <w:sz w:val="20"/>
          <w:szCs w:val="20"/>
        </w:rPr>
        <w:lastRenderedPageBreak/>
        <w:t xml:space="preserve">Il presente Patto d’integrità stabilisce la formale obbligazione della Ditta che, ai fini della partecipazione alla gara in oggetto, si impegna: </w:t>
      </w:r>
    </w:p>
    <w:p w:rsidR="00EE7353" w:rsidRPr="009E247B" w:rsidRDefault="00EE7353" w:rsidP="00EE7353">
      <w:pPr>
        <w:numPr>
          <w:ilvl w:val="0"/>
          <w:numId w:val="2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9E247B">
        <w:rPr>
          <w:rFonts w:asciiTheme="minorHAnsi" w:hAnsiTheme="minorHAnsi" w:cstheme="minorHAnsi"/>
          <w:sz w:val="20"/>
          <w:szCs w:val="20"/>
        </w:rPr>
        <w:t>a conformare i propri comportamenti ai principi di lealtà, trasparenza e correttezza, a non offrire, accettare o richiedere somme di denaro o qualsiasi altra ricompensa, vantaggio o beneficio, sia direttamente che indirettamente tramite intermediari, al fine dell’assegnazione del contratto e/o al fine di distorcerne la relativa corretta esecuzione;</w:t>
      </w:r>
    </w:p>
    <w:p w:rsidR="00EE7353" w:rsidRPr="009E247B" w:rsidRDefault="00EE7353" w:rsidP="00EE7353">
      <w:pPr>
        <w:numPr>
          <w:ilvl w:val="0"/>
          <w:numId w:val="2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9E247B">
        <w:rPr>
          <w:rFonts w:asciiTheme="minorHAnsi" w:hAnsiTheme="minorHAnsi" w:cstheme="minorHAnsi"/>
          <w:sz w:val="20"/>
          <w:szCs w:val="20"/>
        </w:rPr>
        <w:t>a segnalare alla stazione appaltante qualsiasi tentativo di turbativa, irregolarità o distorsione nelle fasi di svolgimento della gara e/o durante l’esecuzione dei contratti, da parte di ogni interessato o addetto o di chiunque possa influenzare le decisioni relative alla gara in oggetto;</w:t>
      </w:r>
    </w:p>
    <w:p w:rsidR="00EE7353" w:rsidRPr="009E247B" w:rsidRDefault="00EE7353" w:rsidP="00EE7353">
      <w:pPr>
        <w:numPr>
          <w:ilvl w:val="0"/>
          <w:numId w:val="2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9E247B">
        <w:rPr>
          <w:rFonts w:asciiTheme="minorHAnsi" w:hAnsiTheme="minorHAnsi" w:cstheme="minorHAnsi"/>
          <w:sz w:val="20"/>
          <w:szCs w:val="20"/>
        </w:rPr>
        <w:t>ad assicurare di non trovarsi in situazioni di controllo o di collegamento (formale e/o sostanziale) con altri concorrenti e che non si è accordata e non si accorderà con altri partecipanti alla gara;</w:t>
      </w:r>
    </w:p>
    <w:p w:rsidR="00EE7353" w:rsidRPr="009E247B" w:rsidRDefault="00EE7353" w:rsidP="00EE7353">
      <w:pPr>
        <w:numPr>
          <w:ilvl w:val="0"/>
          <w:numId w:val="2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9E247B">
        <w:rPr>
          <w:rFonts w:asciiTheme="minorHAnsi" w:hAnsiTheme="minorHAnsi" w:cstheme="minorHAnsi"/>
          <w:sz w:val="20"/>
          <w:szCs w:val="20"/>
        </w:rPr>
        <w:t>ad informare puntualmente tutto il personale, di cui si avvale, del presente Patto di integrità e degli obblighi in esso contenuti;</w:t>
      </w:r>
    </w:p>
    <w:p w:rsidR="00EE7353" w:rsidRPr="009E247B" w:rsidRDefault="00EE7353" w:rsidP="00EE7353">
      <w:pPr>
        <w:numPr>
          <w:ilvl w:val="0"/>
          <w:numId w:val="2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9E247B">
        <w:rPr>
          <w:rFonts w:asciiTheme="minorHAnsi" w:hAnsiTheme="minorHAnsi" w:cstheme="minorHAnsi"/>
          <w:sz w:val="20"/>
          <w:szCs w:val="20"/>
        </w:rPr>
        <w:t>a vigilare affinché gli impegni sopra indicati siano osservati da tutti i collaboratori e dipendenti nell’esercizio dei compiti loro assegnati;</w:t>
      </w:r>
    </w:p>
    <w:p w:rsidR="00EE7353" w:rsidRPr="009E247B" w:rsidRDefault="00EE7353" w:rsidP="00EE7353">
      <w:pPr>
        <w:numPr>
          <w:ilvl w:val="0"/>
          <w:numId w:val="2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9E247B">
        <w:rPr>
          <w:rFonts w:asciiTheme="minorHAnsi" w:hAnsiTheme="minorHAnsi" w:cstheme="minorHAnsi"/>
          <w:sz w:val="20"/>
          <w:szCs w:val="20"/>
        </w:rPr>
        <w:t>a denunciare alla Pubblica Autorità competente ogni irregolarità o distorsione di cui sia venuta a conoscenza per quanto attiene l’attività di cui all’oggetto della gara in causa.</w:t>
      </w:r>
    </w:p>
    <w:p w:rsidR="00EE7353" w:rsidRPr="009E247B" w:rsidRDefault="00EE7353" w:rsidP="00EE7353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EE7353" w:rsidRPr="009E247B" w:rsidRDefault="00EE7353" w:rsidP="00EE7353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E247B">
        <w:rPr>
          <w:rFonts w:asciiTheme="minorHAnsi" w:hAnsiTheme="minorHAnsi" w:cstheme="minorHAnsi"/>
          <w:b/>
          <w:sz w:val="20"/>
          <w:szCs w:val="20"/>
        </w:rPr>
        <w:t>Articolo 2</w:t>
      </w:r>
    </w:p>
    <w:p w:rsidR="00EE7353" w:rsidRPr="009E247B" w:rsidRDefault="00EE7353" w:rsidP="00EE7353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EE7353" w:rsidRPr="009E247B" w:rsidRDefault="00EE7353" w:rsidP="00EE7353">
      <w:pPr>
        <w:jc w:val="both"/>
        <w:rPr>
          <w:rFonts w:asciiTheme="minorHAnsi" w:hAnsiTheme="minorHAnsi" w:cstheme="minorHAnsi"/>
          <w:sz w:val="20"/>
          <w:szCs w:val="20"/>
        </w:rPr>
      </w:pPr>
      <w:r w:rsidRPr="009E247B">
        <w:rPr>
          <w:rFonts w:asciiTheme="minorHAnsi" w:hAnsiTheme="minorHAnsi" w:cstheme="minorHAnsi"/>
          <w:sz w:val="20"/>
          <w:szCs w:val="20"/>
        </w:rPr>
        <w:t>La ditta, sin d’ora, accetta che nel caso di mancato rispetto degli impegni anticorruzione assunti con il presente Patto di integrità, comunque accertato dall’Amministrazione, potranno essere applicate le seguenti sanzioni:</w:t>
      </w:r>
    </w:p>
    <w:p w:rsidR="00EE7353" w:rsidRPr="009E247B" w:rsidRDefault="00EE7353" w:rsidP="00EE7353">
      <w:pPr>
        <w:numPr>
          <w:ilvl w:val="0"/>
          <w:numId w:val="26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9E247B">
        <w:rPr>
          <w:rFonts w:asciiTheme="minorHAnsi" w:hAnsiTheme="minorHAnsi" w:cstheme="minorHAnsi"/>
          <w:sz w:val="20"/>
          <w:szCs w:val="20"/>
        </w:rPr>
        <w:t>esclusione del concorrente dalla gara;</w:t>
      </w:r>
    </w:p>
    <w:p w:rsidR="00EE7353" w:rsidRPr="009E247B" w:rsidRDefault="00EE7353" w:rsidP="00EE7353">
      <w:pPr>
        <w:numPr>
          <w:ilvl w:val="0"/>
          <w:numId w:val="26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9E247B">
        <w:rPr>
          <w:rFonts w:asciiTheme="minorHAnsi" w:hAnsiTheme="minorHAnsi" w:cstheme="minorHAnsi"/>
          <w:sz w:val="20"/>
          <w:szCs w:val="20"/>
        </w:rPr>
        <w:t>escussione della cauzione di validità dell’offerta;</w:t>
      </w:r>
    </w:p>
    <w:p w:rsidR="00EE7353" w:rsidRPr="009E247B" w:rsidRDefault="00EE7353" w:rsidP="00EE7353">
      <w:pPr>
        <w:numPr>
          <w:ilvl w:val="0"/>
          <w:numId w:val="26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9E247B">
        <w:rPr>
          <w:rFonts w:asciiTheme="minorHAnsi" w:hAnsiTheme="minorHAnsi" w:cstheme="minorHAnsi"/>
          <w:sz w:val="20"/>
          <w:szCs w:val="20"/>
        </w:rPr>
        <w:t>risoluzione del contratto;</w:t>
      </w:r>
    </w:p>
    <w:p w:rsidR="00EE7353" w:rsidRPr="009E247B" w:rsidRDefault="00EE7353" w:rsidP="00EE7353">
      <w:pPr>
        <w:numPr>
          <w:ilvl w:val="0"/>
          <w:numId w:val="26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9E247B">
        <w:rPr>
          <w:rFonts w:asciiTheme="minorHAnsi" w:hAnsiTheme="minorHAnsi" w:cstheme="minorHAnsi"/>
          <w:sz w:val="20"/>
          <w:szCs w:val="20"/>
        </w:rPr>
        <w:t>escussione della cauzione di buona esecuzione del contratto;</w:t>
      </w:r>
    </w:p>
    <w:p w:rsidR="00EE7353" w:rsidRPr="009E247B" w:rsidRDefault="00EE7353" w:rsidP="00EE7353">
      <w:pPr>
        <w:numPr>
          <w:ilvl w:val="0"/>
          <w:numId w:val="26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9E247B">
        <w:rPr>
          <w:rFonts w:asciiTheme="minorHAnsi" w:hAnsiTheme="minorHAnsi" w:cstheme="minorHAnsi"/>
          <w:sz w:val="20"/>
          <w:szCs w:val="20"/>
        </w:rPr>
        <w:t>esclusione del concorrente dalle gare indette dalla stazione appaltante per 5 anni.</w:t>
      </w:r>
    </w:p>
    <w:p w:rsidR="00EE7353" w:rsidRPr="009E247B" w:rsidRDefault="00EE7353" w:rsidP="00EE7353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EE7353" w:rsidRPr="009E247B" w:rsidRDefault="00EE7353" w:rsidP="00EE7353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E247B">
        <w:rPr>
          <w:rFonts w:asciiTheme="minorHAnsi" w:hAnsiTheme="minorHAnsi" w:cstheme="minorHAnsi"/>
          <w:b/>
          <w:sz w:val="20"/>
          <w:szCs w:val="20"/>
        </w:rPr>
        <w:t>Articolo 3</w:t>
      </w:r>
    </w:p>
    <w:p w:rsidR="00EE7353" w:rsidRPr="009E247B" w:rsidRDefault="00EE7353" w:rsidP="00EE7353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EE7353" w:rsidRPr="009E247B" w:rsidRDefault="00EE7353" w:rsidP="00EE7353">
      <w:pPr>
        <w:jc w:val="both"/>
        <w:rPr>
          <w:rFonts w:asciiTheme="minorHAnsi" w:hAnsiTheme="minorHAnsi" w:cstheme="minorHAnsi"/>
          <w:sz w:val="20"/>
          <w:szCs w:val="20"/>
        </w:rPr>
      </w:pPr>
      <w:r w:rsidRPr="009E247B">
        <w:rPr>
          <w:rFonts w:asciiTheme="minorHAnsi" w:hAnsiTheme="minorHAnsi" w:cstheme="minorHAnsi"/>
          <w:sz w:val="20"/>
          <w:szCs w:val="20"/>
        </w:rPr>
        <w:t>Il contenuto del Patto di integrità e le relative sanzioni applicabili resteranno in vigore sino alla completa esecuzione del contratto. Il presente Patto dovrà essere richiamato dal contratto quale allegato allo stesso onde formarne parte integrante, sostanziale e pattizia.</w:t>
      </w:r>
    </w:p>
    <w:p w:rsidR="00EE7353" w:rsidRPr="009E247B" w:rsidRDefault="00EE7353" w:rsidP="00EE7353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EE7353" w:rsidRPr="009E247B" w:rsidRDefault="00EE7353" w:rsidP="00EE7353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E247B">
        <w:rPr>
          <w:rFonts w:asciiTheme="minorHAnsi" w:hAnsiTheme="minorHAnsi" w:cstheme="minorHAnsi"/>
          <w:b/>
          <w:sz w:val="20"/>
          <w:szCs w:val="20"/>
        </w:rPr>
        <w:t>Articolo 4</w:t>
      </w:r>
    </w:p>
    <w:p w:rsidR="00EE7353" w:rsidRPr="009E247B" w:rsidRDefault="00EE7353" w:rsidP="00EE7353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EE7353" w:rsidRPr="009E247B" w:rsidRDefault="00EE7353" w:rsidP="00EE7353">
      <w:pPr>
        <w:jc w:val="both"/>
        <w:rPr>
          <w:rFonts w:asciiTheme="minorHAnsi" w:hAnsiTheme="minorHAnsi" w:cstheme="minorHAnsi"/>
          <w:sz w:val="20"/>
          <w:szCs w:val="20"/>
        </w:rPr>
      </w:pPr>
      <w:r w:rsidRPr="009E247B">
        <w:rPr>
          <w:rFonts w:asciiTheme="minorHAnsi" w:hAnsiTheme="minorHAnsi" w:cstheme="minorHAnsi"/>
          <w:sz w:val="20"/>
          <w:szCs w:val="20"/>
        </w:rPr>
        <w:t>Il presente Patto deve essere obbligatoriamente sottoscritto in calce ed in ogni sua pagina, dal legale rappresentante della ditta partecipante ovvero, in caso di consorzi o raggruppamenti temporanei di imprese, dal rappresentante degli stessi e deve essere presentato unitamente all'offerta. La mancata consegna di tale Patto debitamente sottoscritto comporterà l'esclusione dalla gara.</w:t>
      </w:r>
    </w:p>
    <w:p w:rsidR="00EE7353" w:rsidRPr="009E247B" w:rsidRDefault="00EE7353" w:rsidP="00EE7353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EE7353" w:rsidRPr="009E247B" w:rsidRDefault="00EE7353" w:rsidP="00EE7353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E247B">
        <w:rPr>
          <w:rFonts w:asciiTheme="minorHAnsi" w:hAnsiTheme="minorHAnsi" w:cstheme="minorHAnsi"/>
          <w:b/>
          <w:sz w:val="20"/>
          <w:szCs w:val="20"/>
        </w:rPr>
        <w:t>Articolo 5</w:t>
      </w:r>
    </w:p>
    <w:p w:rsidR="00EE7353" w:rsidRPr="009E247B" w:rsidRDefault="00EE7353" w:rsidP="00EE7353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EE7353" w:rsidRPr="009E247B" w:rsidRDefault="00EE7353" w:rsidP="00EE7353">
      <w:pPr>
        <w:jc w:val="both"/>
        <w:rPr>
          <w:rFonts w:asciiTheme="minorHAnsi" w:hAnsiTheme="minorHAnsi" w:cstheme="minorHAnsi"/>
          <w:sz w:val="20"/>
          <w:szCs w:val="20"/>
        </w:rPr>
      </w:pPr>
      <w:r w:rsidRPr="009E247B">
        <w:rPr>
          <w:rFonts w:asciiTheme="minorHAnsi" w:hAnsiTheme="minorHAnsi" w:cstheme="minorHAnsi"/>
          <w:sz w:val="20"/>
          <w:szCs w:val="20"/>
        </w:rPr>
        <w:t>Ogni controversia relativa all’interpretazione ed esecuzione del Patto d’integrità fra la stazione appaltante ed i concorrenti e tra gli stessi concorrenti sarà risolta dall’Autorità Giudiziaria competente.</w:t>
      </w:r>
    </w:p>
    <w:p w:rsidR="00EE7353" w:rsidRPr="009E247B" w:rsidRDefault="00EE7353" w:rsidP="00EE7353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EE7353" w:rsidRPr="009E247B" w:rsidRDefault="00EE7353" w:rsidP="00EE7353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EE7353" w:rsidRPr="009E247B" w:rsidRDefault="00EE7353" w:rsidP="00EE7353">
      <w:pPr>
        <w:jc w:val="both"/>
        <w:rPr>
          <w:rFonts w:asciiTheme="minorHAnsi" w:hAnsiTheme="minorHAnsi" w:cstheme="minorHAnsi"/>
          <w:sz w:val="20"/>
          <w:szCs w:val="20"/>
        </w:rPr>
      </w:pPr>
      <w:r w:rsidRPr="009E247B">
        <w:rPr>
          <w:rFonts w:asciiTheme="minorHAnsi" w:hAnsiTheme="minorHAnsi" w:cstheme="minorHAnsi"/>
          <w:sz w:val="20"/>
          <w:szCs w:val="20"/>
        </w:rPr>
        <w:t>Luogo e data ………………….</w:t>
      </w:r>
    </w:p>
    <w:p w:rsidR="00EE7353" w:rsidRPr="009E247B" w:rsidRDefault="00EE7353" w:rsidP="00EE7353">
      <w:pPr>
        <w:jc w:val="both"/>
        <w:rPr>
          <w:rFonts w:asciiTheme="minorHAnsi" w:hAnsiTheme="minorHAnsi" w:cstheme="minorHAnsi"/>
          <w:sz w:val="20"/>
          <w:szCs w:val="20"/>
        </w:rPr>
      </w:pPr>
      <w:r w:rsidRPr="009E247B">
        <w:rPr>
          <w:rFonts w:asciiTheme="minorHAnsi" w:hAnsiTheme="minorHAnsi" w:cstheme="minorHAnsi"/>
          <w:sz w:val="20"/>
          <w:szCs w:val="20"/>
        </w:rPr>
        <w:tab/>
      </w:r>
      <w:r w:rsidRPr="009E247B">
        <w:rPr>
          <w:rFonts w:asciiTheme="minorHAnsi" w:hAnsiTheme="minorHAnsi" w:cstheme="minorHAnsi"/>
          <w:sz w:val="20"/>
          <w:szCs w:val="20"/>
        </w:rPr>
        <w:tab/>
      </w:r>
      <w:r w:rsidRPr="009E247B">
        <w:rPr>
          <w:rFonts w:asciiTheme="minorHAnsi" w:hAnsiTheme="minorHAnsi" w:cstheme="minorHAnsi"/>
          <w:sz w:val="20"/>
          <w:szCs w:val="20"/>
        </w:rPr>
        <w:tab/>
      </w:r>
      <w:r w:rsidRPr="009E247B">
        <w:rPr>
          <w:rFonts w:asciiTheme="minorHAnsi" w:hAnsiTheme="minorHAnsi" w:cstheme="minorHAnsi"/>
          <w:sz w:val="20"/>
          <w:szCs w:val="20"/>
        </w:rPr>
        <w:tab/>
      </w:r>
      <w:r w:rsidRPr="009E247B">
        <w:rPr>
          <w:rFonts w:asciiTheme="minorHAnsi" w:hAnsiTheme="minorHAnsi" w:cstheme="minorHAnsi"/>
          <w:sz w:val="20"/>
          <w:szCs w:val="20"/>
        </w:rPr>
        <w:tab/>
      </w:r>
      <w:r w:rsidRPr="009E247B">
        <w:rPr>
          <w:rFonts w:asciiTheme="minorHAnsi" w:hAnsiTheme="minorHAnsi" w:cstheme="minorHAnsi"/>
          <w:sz w:val="20"/>
          <w:szCs w:val="20"/>
        </w:rPr>
        <w:tab/>
      </w:r>
      <w:r w:rsidRPr="009E247B">
        <w:rPr>
          <w:rFonts w:asciiTheme="minorHAnsi" w:hAnsiTheme="minorHAnsi" w:cstheme="minorHAnsi"/>
          <w:sz w:val="20"/>
          <w:szCs w:val="20"/>
        </w:rPr>
        <w:tab/>
      </w:r>
      <w:r w:rsidRPr="009E247B">
        <w:rPr>
          <w:rFonts w:asciiTheme="minorHAnsi" w:hAnsiTheme="minorHAnsi" w:cstheme="minorHAnsi"/>
          <w:sz w:val="20"/>
          <w:szCs w:val="20"/>
        </w:rPr>
        <w:tab/>
      </w:r>
      <w:r w:rsidRPr="009E247B">
        <w:rPr>
          <w:rFonts w:asciiTheme="minorHAnsi" w:hAnsiTheme="minorHAnsi" w:cstheme="minorHAnsi"/>
          <w:sz w:val="20"/>
          <w:szCs w:val="20"/>
        </w:rPr>
        <w:tab/>
      </w:r>
      <w:r w:rsidRPr="009E247B">
        <w:rPr>
          <w:rFonts w:asciiTheme="minorHAnsi" w:hAnsiTheme="minorHAnsi" w:cstheme="minorHAnsi"/>
          <w:sz w:val="20"/>
          <w:szCs w:val="20"/>
        </w:rPr>
        <w:tab/>
        <w:t>Per la ditta:</w:t>
      </w:r>
    </w:p>
    <w:p w:rsidR="00EE7353" w:rsidRPr="009E247B" w:rsidRDefault="00EE7353" w:rsidP="00EE7353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EE7353" w:rsidRPr="009E247B" w:rsidRDefault="00EE7353" w:rsidP="00EE7353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EE7353" w:rsidRPr="009E247B" w:rsidRDefault="00EE7353" w:rsidP="00EE7353">
      <w:pPr>
        <w:jc w:val="both"/>
        <w:rPr>
          <w:rFonts w:asciiTheme="minorHAnsi" w:hAnsiTheme="minorHAnsi" w:cstheme="minorHAnsi"/>
          <w:sz w:val="20"/>
          <w:szCs w:val="20"/>
        </w:rPr>
      </w:pPr>
      <w:r w:rsidRPr="009E247B">
        <w:rPr>
          <w:rFonts w:asciiTheme="minorHAnsi" w:hAnsiTheme="minorHAnsi" w:cstheme="minorHAnsi"/>
          <w:sz w:val="20"/>
          <w:szCs w:val="20"/>
        </w:rPr>
        <w:tab/>
      </w:r>
      <w:r w:rsidRPr="009E247B">
        <w:rPr>
          <w:rFonts w:asciiTheme="minorHAnsi" w:hAnsiTheme="minorHAnsi" w:cstheme="minorHAnsi"/>
          <w:sz w:val="20"/>
          <w:szCs w:val="20"/>
        </w:rPr>
        <w:tab/>
      </w:r>
      <w:r w:rsidRPr="009E247B">
        <w:rPr>
          <w:rFonts w:asciiTheme="minorHAnsi" w:hAnsiTheme="minorHAnsi" w:cstheme="minorHAnsi"/>
          <w:sz w:val="20"/>
          <w:szCs w:val="20"/>
        </w:rPr>
        <w:tab/>
      </w:r>
      <w:r w:rsidRPr="009E247B">
        <w:rPr>
          <w:rFonts w:asciiTheme="minorHAnsi" w:hAnsiTheme="minorHAnsi" w:cstheme="minorHAnsi"/>
          <w:sz w:val="20"/>
          <w:szCs w:val="20"/>
        </w:rPr>
        <w:tab/>
      </w:r>
      <w:r w:rsidRPr="009E247B">
        <w:rPr>
          <w:rFonts w:asciiTheme="minorHAnsi" w:hAnsiTheme="minorHAnsi" w:cstheme="minorHAnsi"/>
          <w:sz w:val="20"/>
          <w:szCs w:val="20"/>
        </w:rPr>
        <w:tab/>
      </w:r>
      <w:r w:rsidRPr="009E247B">
        <w:rPr>
          <w:rFonts w:asciiTheme="minorHAnsi" w:hAnsiTheme="minorHAnsi" w:cstheme="minorHAnsi"/>
          <w:sz w:val="20"/>
          <w:szCs w:val="20"/>
        </w:rPr>
        <w:tab/>
      </w:r>
      <w:r w:rsidRPr="009E247B">
        <w:rPr>
          <w:rFonts w:asciiTheme="minorHAnsi" w:hAnsiTheme="minorHAnsi" w:cstheme="minorHAnsi"/>
          <w:sz w:val="20"/>
          <w:szCs w:val="20"/>
        </w:rPr>
        <w:tab/>
      </w:r>
      <w:r w:rsidRPr="009E247B">
        <w:rPr>
          <w:rFonts w:asciiTheme="minorHAnsi" w:hAnsiTheme="minorHAnsi" w:cstheme="minorHAnsi"/>
          <w:sz w:val="20"/>
          <w:szCs w:val="20"/>
        </w:rPr>
        <w:tab/>
        <w:t>______________________________</w:t>
      </w:r>
    </w:p>
    <w:p w:rsidR="00EE7353" w:rsidRPr="009E247B" w:rsidRDefault="00EE7353" w:rsidP="00EE7353">
      <w:pPr>
        <w:jc w:val="both"/>
        <w:rPr>
          <w:rFonts w:asciiTheme="minorHAnsi" w:hAnsiTheme="minorHAnsi" w:cstheme="minorHAnsi"/>
          <w:sz w:val="20"/>
          <w:szCs w:val="20"/>
        </w:rPr>
      </w:pPr>
      <w:r w:rsidRPr="009E247B">
        <w:rPr>
          <w:rFonts w:asciiTheme="minorHAnsi" w:hAnsiTheme="minorHAnsi" w:cstheme="minorHAnsi"/>
          <w:sz w:val="20"/>
          <w:szCs w:val="20"/>
        </w:rPr>
        <w:tab/>
      </w:r>
      <w:r w:rsidRPr="009E247B">
        <w:rPr>
          <w:rFonts w:asciiTheme="minorHAnsi" w:hAnsiTheme="minorHAnsi" w:cstheme="minorHAnsi"/>
          <w:sz w:val="20"/>
          <w:szCs w:val="20"/>
        </w:rPr>
        <w:tab/>
      </w:r>
      <w:r w:rsidRPr="009E247B">
        <w:rPr>
          <w:rFonts w:asciiTheme="minorHAnsi" w:hAnsiTheme="minorHAnsi" w:cstheme="minorHAnsi"/>
          <w:sz w:val="20"/>
          <w:szCs w:val="20"/>
        </w:rPr>
        <w:tab/>
      </w:r>
      <w:r w:rsidRPr="009E247B">
        <w:rPr>
          <w:rFonts w:asciiTheme="minorHAnsi" w:hAnsiTheme="minorHAnsi" w:cstheme="minorHAnsi"/>
          <w:sz w:val="20"/>
          <w:szCs w:val="20"/>
        </w:rPr>
        <w:tab/>
      </w:r>
      <w:r w:rsidRPr="009E247B">
        <w:rPr>
          <w:rFonts w:asciiTheme="minorHAnsi" w:hAnsiTheme="minorHAnsi" w:cstheme="minorHAnsi"/>
          <w:sz w:val="20"/>
          <w:szCs w:val="20"/>
        </w:rPr>
        <w:tab/>
      </w:r>
      <w:r w:rsidRPr="009E247B">
        <w:rPr>
          <w:rFonts w:asciiTheme="minorHAnsi" w:hAnsiTheme="minorHAnsi" w:cstheme="minorHAnsi"/>
          <w:sz w:val="20"/>
          <w:szCs w:val="20"/>
        </w:rPr>
        <w:tab/>
      </w:r>
      <w:r w:rsidRPr="009E247B">
        <w:rPr>
          <w:rFonts w:asciiTheme="minorHAnsi" w:hAnsiTheme="minorHAnsi" w:cstheme="minorHAnsi"/>
          <w:sz w:val="20"/>
          <w:szCs w:val="20"/>
        </w:rPr>
        <w:tab/>
      </w:r>
      <w:r w:rsidRPr="009E247B">
        <w:rPr>
          <w:rFonts w:asciiTheme="minorHAnsi" w:hAnsiTheme="minorHAnsi" w:cstheme="minorHAnsi"/>
          <w:sz w:val="20"/>
          <w:szCs w:val="20"/>
        </w:rPr>
        <w:tab/>
      </w:r>
      <w:r w:rsidRPr="009E247B">
        <w:rPr>
          <w:rFonts w:asciiTheme="minorHAnsi" w:hAnsiTheme="minorHAnsi" w:cstheme="minorHAnsi"/>
          <w:sz w:val="20"/>
          <w:szCs w:val="20"/>
        </w:rPr>
        <w:tab/>
        <w:t>(il legale rappresentante)</w:t>
      </w:r>
    </w:p>
    <w:p w:rsidR="00EE7353" w:rsidRPr="009E247B" w:rsidRDefault="00EE7353" w:rsidP="00EE7353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EE7353" w:rsidRPr="009E247B" w:rsidRDefault="00EE7353" w:rsidP="00EE7353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EE7353" w:rsidRPr="009E247B" w:rsidRDefault="00EE7353" w:rsidP="00EE7353">
      <w:pPr>
        <w:jc w:val="both"/>
        <w:rPr>
          <w:rFonts w:asciiTheme="minorHAnsi" w:hAnsiTheme="minorHAnsi" w:cstheme="minorHAnsi"/>
          <w:sz w:val="20"/>
          <w:szCs w:val="20"/>
        </w:rPr>
      </w:pPr>
      <w:r w:rsidRPr="009E247B">
        <w:rPr>
          <w:rFonts w:asciiTheme="minorHAnsi" w:hAnsiTheme="minorHAnsi" w:cstheme="minorHAnsi"/>
          <w:sz w:val="20"/>
          <w:szCs w:val="20"/>
        </w:rPr>
        <w:tab/>
      </w:r>
      <w:r w:rsidRPr="009E247B">
        <w:rPr>
          <w:rFonts w:asciiTheme="minorHAnsi" w:hAnsiTheme="minorHAnsi" w:cstheme="minorHAnsi"/>
          <w:sz w:val="20"/>
          <w:szCs w:val="20"/>
        </w:rPr>
        <w:tab/>
      </w:r>
      <w:r w:rsidRPr="009E247B">
        <w:rPr>
          <w:rFonts w:asciiTheme="minorHAnsi" w:hAnsiTheme="minorHAnsi" w:cstheme="minorHAnsi"/>
          <w:sz w:val="20"/>
          <w:szCs w:val="20"/>
        </w:rPr>
        <w:tab/>
      </w:r>
      <w:r w:rsidRPr="009E247B">
        <w:rPr>
          <w:rFonts w:asciiTheme="minorHAnsi" w:hAnsiTheme="minorHAnsi" w:cstheme="minorHAnsi"/>
          <w:sz w:val="20"/>
          <w:szCs w:val="20"/>
        </w:rPr>
        <w:tab/>
      </w:r>
      <w:r w:rsidRPr="009E247B">
        <w:rPr>
          <w:rFonts w:asciiTheme="minorHAnsi" w:hAnsiTheme="minorHAnsi" w:cstheme="minorHAnsi"/>
          <w:sz w:val="20"/>
          <w:szCs w:val="20"/>
        </w:rPr>
        <w:tab/>
      </w:r>
      <w:r w:rsidRPr="009E247B">
        <w:rPr>
          <w:rFonts w:asciiTheme="minorHAnsi" w:hAnsiTheme="minorHAnsi" w:cstheme="minorHAnsi"/>
          <w:sz w:val="20"/>
          <w:szCs w:val="20"/>
        </w:rPr>
        <w:tab/>
      </w:r>
      <w:r w:rsidRPr="009E247B">
        <w:rPr>
          <w:rFonts w:asciiTheme="minorHAnsi" w:hAnsiTheme="minorHAnsi" w:cstheme="minorHAnsi"/>
          <w:sz w:val="20"/>
          <w:szCs w:val="20"/>
        </w:rPr>
        <w:tab/>
      </w:r>
      <w:r w:rsidRPr="009E247B">
        <w:rPr>
          <w:rFonts w:asciiTheme="minorHAnsi" w:hAnsiTheme="minorHAnsi" w:cstheme="minorHAnsi"/>
          <w:sz w:val="20"/>
          <w:szCs w:val="20"/>
        </w:rPr>
        <w:tab/>
        <w:t>______________________________</w:t>
      </w:r>
    </w:p>
    <w:p w:rsidR="00EE7353" w:rsidRPr="009E247B" w:rsidRDefault="00EE7353" w:rsidP="00EE7353">
      <w:pPr>
        <w:jc w:val="both"/>
        <w:rPr>
          <w:rFonts w:asciiTheme="minorHAnsi" w:hAnsiTheme="minorHAnsi" w:cstheme="minorHAnsi"/>
          <w:sz w:val="20"/>
          <w:szCs w:val="20"/>
        </w:rPr>
      </w:pPr>
      <w:r w:rsidRPr="009E247B">
        <w:rPr>
          <w:rFonts w:asciiTheme="minorHAnsi" w:hAnsiTheme="minorHAnsi" w:cstheme="minorHAnsi"/>
          <w:sz w:val="20"/>
          <w:szCs w:val="20"/>
        </w:rPr>
        <w:tab/>
      </w:r>
      <w:r w:rsidRPr="009E247B">
        <w:rPr>
          <w:rFonts w:asciiTheme="minorHAnsi" w:hAnsiTheme="minorHAnsi" w:cstheme="minorHAnsi"/>
          <w:sz w:val="20"/>
          <w:szCs w:val="20"/>
        </w:rPr>
        <w:tab/>
      </w:r>
      <w:r w:rsidRPr="009E247B">
        <w:rPr>
          <w:rFonts w:asciiTheme="minorHAnsi" w:hAnsiTheme="minorHAnsi" w:cstheme="minorHAnsi"/>
          <w:sz w:val="20"/>
          <w:szCs w:val="20"/>
        </w:rPr>
        <w:tab/>
      </w:r>
      <w:r w:rsidRPr="009E247B">
        <w:rPr>
          <w:rFonts w:asciiTheme="minorHAnsi" w:hAnsiTheme="minorHAnsi" w:cstheme="minorHAnsi"/>
          <w:sz w:val="20"/>
          <w:szCs w:val="20"/>
        </w:rPr>
        <w:tab/>
      </w:r>
      <w:r w:rsidRPr="009E247B">
        <w:rPr>
          <w:rFonts w:asciiTheme="minorHAnsi" w:hAnsiTheme="minorHAnsi" w:cstheme="minorHAnsi"/>
          <w:sz w:val="20"/>
          <w:szCs w:val="20"/>
        </w:rPr>
        <w:tab/>
      </w:r>
      <w:r w:rsidRPr="009E247B">
        <w:rPr>
          <w:rFonts w:asciiTheme="minorHAnsi" w:hAnsiTheme="minorHAnsi" w:cstheme="minorHAnsi"/>
          <w:sz w:val="20"/>
          <w:szCs w:val="20"/>
        </w:rPr>
        <w:tab/>
      </w:r>
      <w:r w:rsidRPr="009E247B">
        <w:rPr>
          <w:rFonts w:asciiTheme="minorHAnsi" w:hAnsiTheme="minorHAnsi" w:cstheme="minorHAnsi"/>
          <w:sz w:val="20"/>
          <w:szCs w:val="20"/>
        </w:rPr>
        <w:tab/>
      </w:r>
      <w:r w:rsidRPr="009E247B">
        <w:rPr>
          <w:rFonts w:asciiTheme="minorHAnsi" w:hAnsiTheme="minorHAnsi" w:cstheme="minorHAnsi"/>
          <w:sz w:val="20"/>
          <w:szCs w:val="20"/>
        </w:rPr>
        <w:tab/>
      </w:r>
      <w:r w:rsidRPr="009E247B">
        <w:rPr>
          <w:rFonts w:asciiTheme="minorHAnsi" w:hAnsiTheme="minorHAnsi" w:cstheme="minorHAnsi"/>
          <w:sz w:val="20"/>
          <w:szCs w:val="20"/>
        </w:rPr>
        <w:tab/>
      </w:r>
      <w:r w:rsidRPr="009E247B">
        <w:rPr>
          <w:rFonts w:asciiTheme="minorHAnsi" w:hAnsiTheme="minorHAnsi" w:cstheme="minorHAnsi"/>
          <w:sz w:val="20"/>
          <w:szCs w:val="20"/>
        </w:rPr>
        <w:tab/>
        <w:t>(firma leggibile)</w:t>
      </w:r>
    </w:p>
    <w:p w:rsidR="00B00C1A" w:rsidRDefault="00B00C1A" w:rsidP="00B00C1A">
      <w:pPr>
        <w:pStyle w:val="Paragrafoelenco"/>
        <w:suppressAutoHyphens w:val="0"/>
        <w:ind w:firstLine="5376"/>
        <w:jc w:val="center"/>
        <w:rPr>
          <w:rFonts w:asciiTheme="minorHAnsi" w:hAnsiTheme="minorHAnsi" w:cstheme="minorHAnsi"/>
          <w:lang w:eastAsia="it-IT"/>
        </w:rPr>
      </w:pPr>
    </w:p>
    <w:sectPr w:rsidR="00B00C1A" w:rsidSect="0018134F">
      <w:footnotePr>
        <w:pos w:val="beneathText"/>
      </w:footnotePr>
      <w:pgSz w:w="11905" w:h="16837"/>
      <w:pgMar w:top="993" w:right="848" w:bottom="1134" w:left="1134" w:header="426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4171" w:rsidRDefault="00AD4171">
      <w:r>
        <w:separator/>
      </w:r>
    </w:p>
  </w:endnote>
  <w:endnote w:type="continuationSeparator" w:id="1">
    <w:p w:rsidR="00AD4171" w:rsidRDefault="00AD41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 Mincho Light J">
    <w:altName w:val="MS Mincho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4171" w:rsidRDefault="00AD4171">
      <w:r>
        <w:separator/>
      </w:r>
    </w:p>
  </w:footnote>
  <w:footnote w:type="continuationSeparator" w:id="1">
    <w:p w:rsidR="00AD4171" w:rsidRDefault="00AD41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0" w:firstLine="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070"/>
        </w:tabs>
        <w:ind w:left="0" w:firstLine="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0" w:firstLine="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0" w:firstLine="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0" w:firstLine="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0" w:firstLine="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0" w:firstLine="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283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3">
    <w:nsid w:val="00000005"/>
    <w:multiLevelType w:val="multilevel"/>
    <w:tmpl w:val="00000005"/>
    <w:lvl w:ilvl="0">
      <w:start w:val="1"/>
      <w:numFmt w:val="bullet"/>
      <w:lvlText w:val="-"/>
      <w:lvlJc w:val="left"/>
      <w:pPr>
        <w:tabs>
          <w:tab w:val="num" w:pos="720"/>
        </w:tabs>
        <w:ind w:left="0" w:firstLine="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070"/>
        </w:tabs>
        <w:ind w:left="0" w:firstLine="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0" w:firstLine="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0" w:firstLine="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0" w:firstLine="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0" w:firstLine="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0" w:firstLine="0"/>
      </w:pPr>
      <w:rPr>
        <w:rFonts w:ascii="Wingdings" w:hAnsi="Wingdings"/>
      </w:rPr>
    </w:lvl>
  </w:abstractNum>
  <w:abstractNum w:abstractNumId="4">
    <w:nsid w:val="00000006"/>
    <w:multiLevelType w:val="multilevel"/>
    <w:tmpl w:val="00000006"/>
    <w:lvl w:ilvl="0">
      <w:start w:val="1"/>
      <w:numFmt w:val="bullet"/>
      <w:lvlText w:val="-"/>
      <w:lvlJc w:val="left"/>
      <w:pPr>
        <w:tabs>
          <w:tab w:val="num" w:pos="720"/>
        </w:tabs>
        <w:ind w:left="0" w:firstLine="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070"/>
        </w:tabs>
        <w:ind w:left="0" w:firstLine="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0" w:firstLine="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0" w:firstLine="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0" w:firstLine="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0" w:firstLine="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0" w:firstLine="0"/>
      </w:pPr>
      <w:rPr>
        <w:rFonts w:ascii="Wingdings" w:hAnsi="Wingdings"/>
      </w:rPr>
    </w:lvl>
  </w:abstractNum>
  <w:abstractNum w:abstractNumId="5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283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6">
    <w:nsid w:val="039818F7"/>
    <w:multiLevelType w:val="singleLevel"/>
    <w:tmpl w:val="0FF22BAE"/>
    <w:lvl w:ilvl="0">
      <w:start w:val="1"/>
      <w:numFmt w:val="bullet"/>
      <w:lvlText w:val="-"/>
      <w:lvlJc w:val="left"/>
      <w:pPr>
        <w:tabs>
          <w:tab w:val="num" w:pos="1069"/>
        </w:tabs>
        <w:ind w:left="284" w:firstLine="425"/>
      </w:pPr>
    </w:lvl>
  </w:abstractNum>
  <w:abstractNum w:abstractNumId="7">
    <w:nsid w:val="0C71040F"/>
    <w:multiLevelType w:val="hybridMultilevel"/>
    <w:tmpl w:val="CE588676"/>
    <w:lvl w:ilvl="0" w:tplc="E27A0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314C91"/>
    <w:multiLevelType w:val="hybridMultilevel"/>
    <w:tmpl w:val="276CB7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F32992"/>
    <w:multiLevelType w:val="hybridMultilevel"/>
    <w:tmpl w:val="ECF046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E61AB6"/>
    <w:multiLevelType w:val="hybridMultilevel"/>
    <w:tmpl w:val="C994A6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F657C1"/>
    <w:multiLevelType w:val="singleLevel"/>
    <w:tmpl w:val="7DFC921E"/>
    <w:lvl w:ilvl="0">
      <w:start w:val="1"/>
      <w:numFmt w:val="lowerLetter"/>
      <w:lvlText w:val="%1. "/>
      <w:legacy w:legacy="1" w:legacySpace="0" w:legacyIndent="283"/>
      <w:lvlJc w:val="left"/>
      <w:pPr>
        <w:ind w:left="991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12">
    <w:nsid w:val="352B6A0C"/>
    <w:multiLevelType w:val="hybridMultilevel"/>
    <w:tmpl w:val="5A4A505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021323"/>
    <w:multiLevelType w:val="singleLevel"/>
    <w:tmpl w:val="A168C3BE"/>
    <w:lvl w:ilvl="0">
      <w:start w:val="1"/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4">
    <w:nsid w:val="453C5568"/>
    <w:multiLevelType w:val="hybridMultilevel"/>
    <w:tmpl w:val="8376D2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9E7CCE"/>
    <w:multiLevelType w:val="hybridMultilevel"/>
    <w:tmpl w:val="940C070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FDE3136"/>
    <w:multiLevelType w:val="hybridMultilevel"/>
    <w:tmpl w:val="C526F90C"/>
    <w:lvl w:ilvl="0" w:tplc="35BA8B5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5C68F6"/>
    <w:multiLevelType w:val="singleLevel"/>
    <w:tmpl w:val="A168C3BE"/>
    <w:lvl w:ilvl="0">
      <w:start w:val="1"/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8">
    <w:nsid w:val="5C237BD5"/>
    <w:multiLevelType w:val="hybridMultilevel"/>
    <w:tmpl w:val="EDC897A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E790A30"/>
    <w:multiLevelType w:val="hybridMultilevel"/>
    <w:tmpl w:val="0100A204"/>
    <w:lvl w:ilvl="0" w:tplc="EB48E93C">
      <w:start w:val="3"/>
      <w:numFmt w:val="bullet"/>
      <w:lvlText w:val="-"/>
      <w:lvlJc w:val="left"/>
      <w:pPr>
        <w:tabs>
          <w:tab w:val="num" w:pos="594"/>
        </w:tabs>
        <w:ind w:left="594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7C0B49"/>
    <w:multiLevelType w:val="hybridMultilevel"/>
    <w:tmpl w:val="632AB99C"/>
    <w:lvl w:ilvl="0" w:tplc="E12024BE">
      <w:start w:val="1"/>
      <w:numFmt w:val="bullet"/>
      <w:lvlText w:val="­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6AE115C5"/>
    <w:multiLevelType w:val="singleLevel"/>
    <w:tmpl w:val="A168C3BE"/>
    <w:lvl w:ilvl="0">
      <w:start w:val="1"/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2">
    <w:nsid w:val="71896CC2"/>
    <w:multiLevelType w:val="hybridMultilevel"/>
    <w:tmpl w:val="4DE4B5CE"/>
    <w:lvl w:ilvl="0" w:tplc="E27A0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395DE0"/>
    <w:multiLevelType w:val="singleLevel"/>
    <w:tmpl w:val="A168C3BE"/>
    <w:lvl w:ilvl="0">
      <w:start w:val="1"/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4">
    <w:nsid w:val="7B566AC0"/>
    <w:multiLevelType w:val="hybridMultilevel"/>
    <w:tmpl w:val="25D6D4C2"/>
    <w:lvl w:ilvl="0" w:tplc="4788A3FA">
      <w:numFmt w:val="bullet"/>
      <w:lvlText w:val="-"/>
      <w:lvlJc w:val="left"/>
      <w:pPr>
        <w:tabs>
          <w:tab w:val="num" w:pos="680"/>
        </w:tabs>
        <w:ind w:left="68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25">
    <w:nsid w:val="7FAA6BAC"/>
    <w:multiLevelType w:val="hybridMultilevel"/>
    <w:tmpl w:val="871CE6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3"/>
  </w:num>
  <w:num w:numId="5">
    <w:abstractNumId w:val="21"/>
  </w:num>
  <w:num w:numId="6">
    <w:abstractNumId w:val="17"/>
  </w:num>
  <w:num w:numId="7">
    <w:abstractNumId w:val="23"/>
  </w:num>
  <w:num w:numId="8">
    <w:abstractNumId w:val="24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</w:num>
  <w:num w:numId="12">
    <w:abstractNumId w:val="4"/>
  </w:num>
  <w:num w:numId="13">
    <w:abstractNumId w:val="2"/>
  </w:num>
  <w:num w:numId="14">
    <w:abstractNumId w:val="5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20"/>
  </w:num>
  <w:num w:numId="19">
    <w:abstractNumId w:val="19"/>
  </w:num>
  <w:num w:numId="20">
    <w:abstractNumId w:val="25"/>
  </w:num>
  <w:num w:numId="21">
    <w:abstractNumId w:val="7"/>
  </w:num>
  <w:num w:numId="22">
    <w:abstractNumId w:val="22"/>
  </w:num>
  <w:num w:numId="23">
    <w:abstractNumId w:val="9"/>
  </w:num>
  <w:num w:numId="24">
    <w:abstractNumId w:val="8"/>
  </w:num>
  <w:num w:numId="25">
    <w:abstractNumId w:val="15"/>
  </w:num>
  <w:num w:numId="26">
    <w:abstractNumId w:val="14"/>
  </w:num>
  <w:num w:numId="27">
    <w:abstractNumId w:val="10"/>
  </w:num>
  <w:num w:numId="2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isplayBackgroundShape/>
  <w:embedSystemFonts/>
  <w:stylePaneFormatFilter w:val="3F01"/>
  <w:defaultTabStop w:val="708"/>
  <w:hyphenationZone w:val="283"/>
  <w:evenAndOddHeader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17762">
      <o:colormenu v:ext="edit" fillcolor="none" strokecolor="none [1]" shadowcolor="none [2]"/>
    </o:shapedefaults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4A64C9"/>
    <w:rsid w:val="00000D1D"/>
    <w:rsid w:val="00000D93"/>
    <w:rsid w:val="000026AC"/>
    <w:rsid w:val="000037A3"/>
    <w:rsid w:val="000078F4"/>
    <w:rsid w:val="000114AC"/>
    <w:rsid w:val="00035DA6"/>
    <w:rsid w:val="0005531B"/>
    <w:rsid w:val="0006006B"/>
    <w:rsid w:val="000717FD"/>
    <w:rsid w:val="00081091"/>
    <w:rsid w:val="000877CA"/>
    <w:rsid w:val="0009484D"/>
    <w:rsid w:val="000A12B8"/>
    <w:rsid w:val="000A6B1A"/>
    <w:rsid w:val="000B3681"/>
    <w:rsid w:val="000B5C7B"/>
    <w:rsid w:val="000C4075"/>
    <w:rsid w:val="000E5715"/>
    <w:rsid w:val="000E6B23"/>
    <w:rsid w:val="000E6E44"/>
    <w:rsid w:val="000F2318"/>
    <w:rsid w:val="000F5BF8"/>
    <w:rsid w:val="00102443"/>
    <w:rsid w:val="0011335C"/>
    <w:rsid w:val="00151773"/>
    <w:rsid w:val="0018134F"/>
    <w:rsid w:val="00185B3D"/>
    <w:rsid w:val="0019132E"/>
    <w:rsid w:val="001922C9"/>
    <w:rsid w:val="001A0C5A"/>
    <w:rsid w:val="001A3AAE"/>
    <w:rsid w:val="001A3E08"/>
    <w:rsid w:val="001B5369"/>
    <w:rsid w:val="001E09F1"/>
    <w:rsid w:val="001E2E8B"/>
    <w:rsid w:val="001F4456"/>
    <w:rsid w:val="00200DF8"/>
    <w:rsid w:val="00201AE3"/>
    <w:rsid w:val="00204B5C"/>
    <w:rsid w:val="00205805"/>
    <w:rsid w:val="00205C98"/>
    <w:rsid w:val="00217462"/>
    <w:rsid w:val="002460A2"/>
    <w:rsid w:val="00250CA6"/>
    <w:rsid w:val="00251913"/>
    <w:rsid w:val="00254629"/>
    <w:rsid w:val="00264545"/>
    <w:rsid w:val="00286858"/>
    <w:rsid w:val="00290F88"/>
    <w:rsid w:val="00292D5B"/>
    <w:rsid w:val="002B0AE5"/>
    <w:rsid w:val="002B2D78"/>
    <w:rsid w:val="002B5D75"/>
    <w:rsid w:val="002B6EF8"/>
    <w:rsid w:val="002C78FC"/>
    <w:rsid w:val="002D3D9D"/>
    <w:rsid w:val="002D67AC"/>
    <w:rsid w:val="002E275A"/>
    <w:rsid w:val="002F6B51"/>
    <w:rsid w:val="002F76D6"/>
    <w:rsid w:val="00315F5A"/>
    <w:rsid w:val="003341DE"/>
    <w:rsid w:val="0036635C"/>
    <w:rsid w:val="00372DA7"/>
    <w:rsid w:val="00377C8D"/>
    <w:rsid w:val="00380C9C"/>
    <w:rsid w:val="00384139"/>
    <w:rsid w:val="00384DAD"/>
    <w:rsid w:val="00387C52"/>
    <w:rsid w:val="00391702"/>
    <w:rsid w:val="0039715B"/>
    <w:rsid w:val="003A79A8"/>
    <w:rsid w:val="003B0CEE"/>
    <w:rsid w:val="003B5FB2"/>
    <w:rsid w:val="003D0809"/>
    <w:rsid w:val="003D2EC2"/>
    <w:rsid w:val="003D5BA0"/>
    <w:rsid w:val="003D7178"/>
    <w:rsid w:val="003D7F11"/>
    <w:rsid w:val="003F6AFD"/>
    <w:rsid w:val="004008F6"/>
    <w:rsid w:val="00413245"/>
    <w:rsid w:val="00414D10"/>
    <w:rsid w:val="004265EC"/>
    <w:rsid w:val="004303C1"/>
    <w:rsid w:val="0043096B"/>
    <w:rsid w:val="00432728"/>
    <w:rsid w:val="004400AE"/>
    <w:rsid w:val="00450F43"/>
    <w:rsid w:val="004544B0"/>
    <w:rsid w:val="004567F3"/>
    <w:rsid w:val="00473A20"/>
    <w:rsid w:val="00481CAC"/>
    <w:rsid w:val="00482547"/>
    <w:rsid w:val="00487824"/>
    <w:rsid w:val="00496C67"/>
    <w:rsid w:val="004A3049"/>
    <w:rsid w:val="004A64C9"/>
    <w:rsid w:val="004B4A0B"/>
    <w:rsid w:val="004C1A07"/>
    <w:rsid w:val="004C7C4F"/>
    <w:rsid w:val="004E31C7"/>
    <w:rsid w:val="004E4497"/>
    <w:rsid w:val="004F2125"/>
    <w:rsid w:val="0050287D"/>
    <w:rsid w:val="00525292"/>
    <w:rsid w:val="00527E9D"/>
    <w:rsid w:val="005323DE"/>
    <w:rsid w:val="005354CA"/>
    <w:rsid w:val="00543234"/>
    <w:rsid w:val="005559C0"/>
    <w:rsid w:val="00560553"/>
    <w:rsid w:val="00577F81"/>
    <w:rsid w:val="005943A0"/>
    <w:rsid w:val="005966A2"/>
    <w:rsid w:val="005B0A22"/>
    <w:rsid w:val="005B539B"/>
    <w:rsid w:val="005C026D"/>
    <w:rsid w:val="005C041F"/>
    <w:rsid w:val="005C5826"/>
    <w:rsid w:val="005D743D"/>
    <w:rsid w:val="00616015"/>
    <w:rsid w:val="00617849"/>
    <w:rsid w:val="006225C3"/>
    <w:rsid w:val="00626B5C"/>
    <w:rsid w:val="0064052E"/>
    <w:rsid w:val="00647924"/>
    <w:rsid w:val="00652C1B"/>
    <w:rsid w:val="00664DE1"/>
    <w:rsid w:val="00674A56"/>
    <w:rsid w:val="00680C0F"/>
    <w:rsid w:val="0068654F"/>
    <w:rsid w:val="006B4B16"/>
    <w:rsid w:val="006C0839"/>
    <w:rsid w:val="006C3DE9"/>
    <w:rsid w:val="006C4BB1"/>
    <w:rsid w:val="006D04B8"/>
    <w:rsid w:val="006D1FDD"/>
    <w:rsid w:val="006F49B0"/>
    <w:rsid w:val="00700CE5"/>
    <w:rsid w:val="00704E41"/>
    <w:rsid w:val="00705F36"/>
    <w:rsid w:val="007556D4"/>
    <w:rsid w:val="007664D4"/>
    <w:rsid w:val="0079251D"/>
    <w:rsid w:val="007A1363"/>
    <w:rsid w:val="007C15B8"/>
    <w:rsid w:val="007C598C"/>
    <w:rsid w:val="007C6B8E"/>
    <w:rsid w:val="007C7797"/>
    <w:rsid w:val="007D6CFB"/>
    <w:rsid w:val="007F2087"/>
    <w:rsid w:val="00830611"/>
    <w:rsid w:val="00831B2C"/>
    <w:rsid w:val="008468C5"/>
    <w:rsid w:val="00847C27"/>
    <w:rsid w:val="00850C77"/>
    <w:rsid w:val="008524F4"/>
    <w:rsid w:val="008562C5"/>
    <w:rsid w:val="00861D48"/>
    <w:rsid w:val="00887987"/>
    <w:rsid w:val="0089247E"/>
    <w:rsid w:val="00893B91"/>
    <w:rsid w:val="00895314"/>
    <w:rsid w:val="00897F44"/>
    <w:rsid w:val="008B2911"/>
    <w:rsid w:val="008B7FAE"/>
    <w:rsid w:val="008D180F"/>
    <w:rsid w:val="008D453C"/>
    <w:rsid w:val="008E0707"/>
    <w:rsid w:val="008E0A1F"/>
    <w:rsid w:val="008F362B"/>
    <w:rsid w:val="009255A8"/>
    <w:rsid w:val="0093180F"/>
    <w:rsid w:val="0094149A"/>
    <w:rsid w:val="009619D5"/>
    <w:rsid w:val="009623E4"/>
    <w:rsid w:val="00967155"/>
    <w:rsid w:val="00981C4A"/>
    <w:rsid w:val="0099056D"/>
    <w:rsid w:val="009C0AF3"/>
    <w:rsid w:val="009C0B93"/>
    <w:rsid w:val="009D0CE1"/>
    <w:rsid w:val="009D64EF"/>
    <w:rsid w:val="009D6802"/>
    <w:rsid w:val="009E056A"/>
    <w:rsid w:val="009E247B"/>
    <w:rsid w:val="009E5D25"/>
    <w:rsid w:val="009F60AB"/>
    <w:rsid w:val="00A02DCA"/>
    <w:rsid w:val="00A0510E"/>
    <w:rsid w:val="00A07E2C"/>
    <w:rsid w:val="00A11EB8"/>
    <w:rsid w:val="00A21EC4"/>
    <w:rsid w:val="00A25FC6"/>
    <w:rsid w:val="00A31920"/>
    <w:rsid w:val="00A47A9A"/>
    <w:rsid w:val="00A509CE"/>
    <w:rsid w:val="00A5102B"/>
    <w:rsid w:val="00A6262F"/>
    <w:rsid w:val="00A730C2"/>
    <w:rsid w:val="00A7512B"/>
    <w:rsid w:val="00A90857"/>
    <w:rsid w:val="00A95088"/>
    <w:rsid w:val="00A9574C"/>
    <w:rsid w:val="00AA03E5"/>
    <w:rsid w:val="00AA697B"/>
    <w:rsid w:val="00AA7423"/>
    <w:rsid w:val="00AA75B2"/>
    <w:rsid w:val="00AB2C72"/>
    <w:rsid w:val="00AD4171"/>
    <w:rsid w:val="00AD6FE1"/>
    <w:rsid w:val="00AE518E"/>
    <w:rsid w:val="00AF7F40"/>
    <w:rsid w:val="00B00C1A"/>
    <w:rsid w:val="00B27297"/>
    <w:rsid w:val="00B34820"/>
    <w:rsid w:val="00B437CC"/>
    <w:rsid w:val="00B4516D"/>
    <w:rsid w:val="00B476AA"/>
    <w:rsid w:val="00B736F0"/>
    <w:rsid w:val="00B77A91"/>
    <w:rsid w:val="00B84CFB"/>
    <w:rsid w:val="00B87FCA"/>
    <w:rsid w:val="00B91BF5"/>
    <w:rsid w:val="00B9449C"/>
    <w:rsid w:val="00BA10F7"/>
    <w:rsid w:val="00BA21A7"/>
    <w:rsid w:val="00BA5774"/>
    <w:rsid w:val="00BA6CAC"/>
    <w:rsid w:val="00BC08BC"/>
    <w:rsid w:val="00BC281E"/>
    <w:rsid w:val="00BD345A"/>
    <w:rsid w:val="00BD58A3"/>
    <w:rsid w:val="00BF2066"/>
    <w:rsid w:val="00C012EE"/>
    <w:rsid w:val="00C04F20"/>
    <w:rsid w:val="00C152C2"/>
    <w:rsid w:val="00C53C38"/>
    <w:rsid w:val="00C53D9D"/>
    <w:rsid w:val="00C560F2"/>
    <w:rsid w:val="00C63475"/>
    <w:rsid w:val="00C82D12"/>
    <w:rsid w:val="00C869CB"/>
    <w:rsid w:val="00CA215F"/>
    <w:rsid w:val="00CA47C2"/>
    <w:rsid w:val="00CB3CE8"/>
    <w:rsid w:val="00CB7583"/>
    <w:rsid w:val="00CC5BA5"/>
    <w:rsid w:val="00CD07A9"/>
    <w:rsid w:val="00CE38B8"/>
    <w:rsid w:val="00CE415C"/>
    <w:rsid w:val="00D014EC"/>
    <w:rsid w:val="00D07E05"/>
    <w:rsid w:val="00D10C58"/>
    <w:rsid w:val="00D12EEE"/>
    <w:rsid w:val="00D23358"/>
    <w:rsid w:val="00D46093"/>
    <w:rsid w:val="00D472BE"/>
    <w:rsid w:val="00D526BA"/>
    <w:rsid w:val="00D6092B"/>
    <w:rsid w:val="00D614D3"/>
    <w:rsid w:val="00D746A7"/>
    <w:rsid w:val="00D76ABB"/>
    <w:rsid w:val="00D82008"/>
    <w:rsid w:val="00D85EFA"/>
    <w:rsid w:val="00DB5383"/>
    <w:rsid w:val="00E17B1A"/>
    <w:rsid w:val="00E30BB4"/>
    <w:rsid w:val="00E3317B"/>
    <w:rsid w:val="00E53731"/>
    <w:rsid w:val="00E701B3"/>
    <w:rsid w:val="00E8498B"/>
    <w:rsid w:val="00E856A2"/>
    <w:rsid w:val="00E935A4"/>
    <w:rsid w:val="00E95372"/>
    <w:rsid w:val="00EB6BDB"/>
    <w:rsid w:val="00ED4385"/>
    <w:rsid w:val="00EE6BC3"/>
    <w:rsid w:val="00EE7353"/>
    <w:rsid w:val="00F00D55"/>
    <w:rsid w:val="00F01980"/>
    <w:rsid w:val="00F0389F"/>
    <w:rsid w:val="00F1233F"/>
    <w:rsid w:val="00F1582E"/>
    <w:rsid w:val="00F52E65"/>
    <w:rsid w:val="00F55DEF"/>
    <w:rsid w:val="00F56851"/>
    <w:rsid w:val="00F6108B"/>
    <w:rsid w:val="00F61142"/>
    <w:rsid w:val="00F61D6B"/>
    <w:rsid w:val="00F62A14"/>
    <w:rsid w:val="00F62EF0"/>
    <w:rsid w:val="00F77641"/>
    <w:rsid w:val="00F95EB3"/>
    <w:rsid w:val="00FA76B6"/>
    <w:rsid w:val="00FA7FAB"/>
    <w:rsid w:val="00FB226E"/>
    <w:rsid w:val="00FB2E09"/>
    <w:rsid w:val="00FB7BE4"/>
    <w:rsid w:val="00FC667E"/>
    <w:rsid w:val="00FD4F97"/>
    <w:rsid w:val="00FD548D"/>
    <w:rsid w:val="00FD6FE1"/>
    <w:rsid w:val="00FF7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2">
      <o:colormenu v:ext="edit" fillcolor="none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10F7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BA10F7"/>
    <w:pPr>
      <w:keepNext/>
      <w:numPr>
        <w:numId w:val="1"/>
      </w:numPr>
      <w:jc w:val="center"/>
      <w:outlineLvl w:val="0"/>
    </w:pPr>
    <w:rPr>
      <w:rFonts w:ascii="Tms Rmn" w:hAnsi="Tms Rmn"/>
      <w:sz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012E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C53D9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8562C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Caratterepredefinitoparagrafo"/>
    <w:rsid w:val="00BA10F7"/>
    <w:rPr>
      <w:color w:val="0000FF"/>
      <w:u w:val="single"/>
    </w:rPr>
  </w:style>
  <w:style w:type="character" w:customStyle="1" w:styleId="WW8Num1z0">
    <w:name w:val="WW8Num1z0"/>
    <w:rsid w:val="00BA10F7"/>
    <w:rPr>
      <w:rFonts w:ascii="Symbol" w:hAnsi="Symbol"/>
    </w:rPr>
  </w:style>
  <w:style w:type="character" w:customStyle="1" w:styleId="WW8Num1z1">
    <w:name w:val="WW8Num1z1"/>
    <w:rsid w:val="00BA10F7"/>
    <w:rPr>
      <w:rFonts w:ascii="Courier New" w:hAnsi="Courier New"/>
    </w:rPr>
  </w:style>
  <w:style w:type="character" w:customStyle="1" w:styleId="WW8Num1z2">
    <w:name w:val="WW8Num1z2"/>
    <w:rsid w:val="00BA10F7"/>
    <w:rPr>
      <w:rFonts w:ascii="Wingdings" w:hAnsi="Wingdings"/>
    </w:rPr>
  </w:style>
  <w:style w:type="character" w:customStyle="1" w:styleId="WW8Num2z0">
    <w:name w:val="WW8Num2z0"/>
    <w:rsid w:val="00BA10F7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BA10F7"/>
    <w:rPr>
      <w:rFonts w:ascii="Courier New" w:hAnsi="Courier New"/>
    </w:rPr>
  </w:style>
  <w:style w:type="character" w:customStyle="1" w:styleId="WW8Num2z2">
    <w:name w:val="WW8Num2z2"/>
    <w:rsid w:val="00BA10F7"/>
    <w:rPr>
      <w:rFonts w:ascii="Wingdings" w:hAnsi="Wingdings"/>
    </w:rPr>
  </w:style>
  <w:style w:type="character" w:customStyle="1" w:styleId="WW8Num2z3">
    <w:name w:val="WW8Num2z3"/>
    <w:rsid w:val="00BA10F7"/>
    <w:rPr>
      <w:rFonts w:ascii="Symbol" w:hAnsi="Symbol"/>
    </w:rPr>
  </w:style>
  <w:style w:type="character" w:customStyle="1" w:styleId="WW8Num3z0">
    <w:name w:val="WW8Num3z0"/>
    <w:rsid w:val="00BA10F7"/>
    <w:rPr>
      <w:rFonts w:ascii="Symbol" w:hAnsi="Symbol"/>
    </w:rPr>
  </w:style>
  <w:style w:type="character" w:customStyle="1" w:styleId="WW8Num3z1">
    <w:name w:val="WW8Num3z1"/>
    <w:rsid w:val="00BA10F7"/>
    <w:rPr>
      <w:rFonts w:ascii="Courier New" w:hAnsi="Courier New"/>
    </w:rPr>
  </w:style>
  <w:style w:type="character" w:customStyle="1" w:styleId="WW8Num3z2">
    <w:name w:val="WW8Num3z2"/>
    <w:rsid w:val="00BA10F7"/>
    <w:rPr>
      <w:rFonts w:ascii="Wingdings" w:hAnsi="Wingdings"/>
    </w:rPr>
  </w:style>
  <w:style w:type="character" w:customStyle="1" w:styleId="WW8Num4z1">
    <w:name w:val="WW8Num4z1"/>
    <w:rsid w:val="00BA10F7"/>
    <w:rPr>
      <w:rFonts w:ascii="Symbol" w:hAnsi="Symbol"/>
    </w:rPr>
  </w:style>
  <w:style w:type="character" w:customStyle="1" w:styleId="WW-Caratterepredefinitoparagrafo">
    <w:name w:val="WW-Carattere predefinito paragrafo"/>
    <w:rsid w:val="00BA10F7"/>
  </w:style>
  <w:style w:type="paragraph" w:styleId="Corpodeltesto">
    <w:name w:val="Body Text"/>
    <w:basedOn w:val="Normale"/>
    <w:rsid w:val="00BA10F7"/>
    <w:pPr>
      <w:spacing w:after="120"/>
    </w:pPr>
  </w:style>
  <w:style w:type="paragraph" w:styleId="Rientrocorpodeltesto">
    <w:name w:val="Body Text Indent"/>
    <w:basedOn w:val="Normale"/>
    <w:link w:val="RientrocorpodeltestoCarattere"/>
    <w:rsid w:val="00BA10F7"/>
    <w:pPr>
      <w:ind w:left="1207" w:hanging="1207"/>
      <w:jc w:val="both"/>
    </w:pPr>
    <w:rPr>
      <w:rFonts w:ascii="Bookman Old Style" w:hAnsi="Bookman Old Style"/>
    </w:rPr>
  </w:style>
  <w:style w:type="paragraph" w:customStyle="1" w:styleId="Intestazione1">
    <w:name w:val="Intestazione1"/>
    <w:basedOn w:val="Normale"/>
    <w:next w:val="Corpodeltesto"/>
    <w:rsid w:val="00BA10F7"/>
    <w:pPr>
      <w:keepNext/>
      <w:spacing w:before="240" w:after="120"/>
    </w:pPr>
    <w:rPr>
      <w:rFonts w:ascii="Arial" w:eastAsia="HG Mincho Light J" w:hAnsi="Arial" w:cs="Tahoma"/>
      <w:sz w:val="28"/>
      <w:szCs w:val="28"/>
    </w:rPr>
  </w:style>
  <w:style w:type="paragraph" w:styleId="Elenco">
    <w:name w:val="List"/>
    <w:basedOn w:val="Corpodeltesto"/>
    <w:rsid w:val="00BA10F7"/>
    <w:rPr>
      <w:rFonts w:cs="Tahoma"/>
    </w:rPr>
  </w:style>
  <w:style w:type="paragraph" w:customStyle="1" w:styleId="Contenutotabella">
    <w:name w:val="Contenuto tabella"/>
    <w:basedOn w:val="Corpodeltesto"/>
    <w:rsid w:val="00BA10F7"/>
    <w:pPr>
      <w:suppressLineNumbers/>
    </w:pPr>
  </w:style>
  <w:style w:type="paragraph" w:customStyle="1" w:styleId="Intestazionetabella">
    <w:name w:val="Intestazione tabella"/>
    <w:basedOn w:val="Contenutotabella"/>
    <w:rsid w:val="00BA10F7"/>
    <w:pPr>
      <w:jc w:val="center"/>
    </w:pPr>
    <w:rPr>
      <w:b/>
      <w:bCs/>
      <w:i/>
      <w:iCs/>
    </w:rPr>
  </w:style>
  <w:style w:type="paragraph" w:customStyle="1" w:styleId="Dicitura">
    <w:name w:val="Dicitura"/>
    <w:basedOn w:val="Normale"/>
    <w:rsid w:val="00BA10F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ice">
    <w:name w:val="Indice"/>
    <w:basedOn w:val="Normale"/>
    <w:rsid w:val="00BA10F7"/>
    <w:pPr>
      <w:suppressLineNumbers/>
    </w:pPr>
    <w:rPr>
      <w:rFonts w:cs="Tahoma"/>
    </w:rPr>
  </w:style>
  <w:style w:type="paragraph" w:customStyle="1" w:styleId="Standard">
    <w:name w:val="Standard"/>
    <w:rsid w:val="00BA10F7"/>
    <w:pPr>
      <w:widowControl w:val="0"/>
      <w:autoSpaceDN w:val="0"/>
      <w:adjustRightInd w:val="0"/>
    </w:pPr>
  </w:style>
  <w:style w:type="paragraph" w:customStyle="1" w:styleId="Intestazione6">
    <w:name w:val="Intestazione 6"/>
    <w:basedOn w:val="Standard"/>
    <w:next w:val="Standard"/>
    <w:rsid w:val="00BA10F7"/>
    <w:pPr>
      <w:keepNext/>
      <w:spacing w:line="288" w:lineRule="auto"/>
      <w:ind w:left="113" w:right="113"/>
      <w:jc w:val="right"/>
    </w:pPr>
    <w:rPr>
      <w:rFonts w:cs="Tahoma"/>
      <w:b/>
      <w:sz w:val="24"/>
      <w:szCs w:val="24"/>
    </w:rPr>
  </w:style>
  <w:style w:type="paragraph" w:styleId="Intestazione">
    <w:name w:val="header"/>
    <w:basedOn w:val="Normale"/>
    <w:link w:val="IntestazioneCarattere"/>
    <w:rsid w:val="00BA10F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A10F7"/>
    <w:pPr>
      <w:tabs>
        <w:tab w:val="center" w:pos="4819"/>
        <w:tab w:val="right" w:pos="9638"/>
      </w:tabs>
    </w:pPr>
  </w:style>
  <w:style w:type="paragraph" w:customStyle="1" w:styleId="p8">
    <w:name w:val="p8"/>
    <w:basedOn w:val="Normale"/>
    <w:rsid w:val="00BA10F7"/>
    <w:pPr>
      <w:widowControl w:val="0"/>
      <w:tabs>
        <w:tab w:val="left" w:pos="720"/>
      </w:tabs>
      <w:suppressAutoHyphens w:val="0"/>
      <w:spacing w:line="280" w:lineRule="atLeast"/>
    </w:pPr>
    <w:rPr>
      <w:snapToGrid w:val="0"/>
      <w:szCs w:val="20"/>
      <w:lang w:eastAsia="it-IT"/>
    </w:rPr>
  </w:style>
  <w:style w:type="paragraph" w:customStyle="1" w:styleId="p9">
    <w:name w:val="p9"/>
    <w:basedOn w:val="Normale"/>
    <w:rsid w:val="00BA10F7"/>
    <w:pPr>
      <w:widowControl w:val="0"/>
      <w:tabs>
        <w:tab w:val="left" w:pos="720"/>
      </w:tabs>
      <w:suppressAutoHyphens w:val="0"/>
      <w:spacing w:line="280" w:lineRule="atLeast"/>
    </w:pPr>
    <w:rPr>
      <w:snapToGrid w:val="0"/>
      <w:szCs w:val="20"/>
      <w:lang w:eastAsia="it-IT"/>
    </w:rPr>
  </w:style>
  <w:style w:type="paragraph" w:customStyle="1" w:styleId="p11">
    <w:name w:val="p11"/>
    <w:basedOn w:val="Normale"/>
    <w:rsid w:val="00BA10F7"/>
    <w:pPr>
      <w:widowControl w:val="0"/>
      <w:suppressAutoHyphens w:val="0"/>
      <w:spacing w:line="280" w:lineRule="atLeast"/>
      <w:ind w:left="1008" w:hanging="432"/>
    </w:pPr>
    <w:rPr>
      <w:snapToGrid w:val="0"/>
      <w:szCs w:val="20"/>
      <w:lang w:eastAsia="it-IT"/>
    </w:rPr>
  </w:style>
  <w:style w:type="paragraph" w:customStyle="1" w:styleId="p12">
    <w:name w:val="p12"/>
    <w:basedOn w:val="Normale"/>
    <w:rsid w:val="00BA10F7"/>
    <w:pPr>
      <w:widowControl w:val="0"/>
      <w:suppressAutoHyphens w:val="0"/>
      <w:spacing w:line="280" w:lineRule="atLeast"/>
      <w:ind w:left="1120"/>
    </w:pPr>
    <w:rPr>
      <w:snapToGrid w:val="0"/>
      <w:szCs w:val="20"/>
      <w:lang w:eastAsia="it-IT"/>
    </w:rPr>
  </w:style>
  <w:style w:type="paragraph" w:customStyle="1" w:styleId="p13">
    <w:name w:val="p13"/>
    <w:basedOn w:val="Normale"/>
    <w:rsid w:val="00BA10F7"/>
    <w:pPr>
      <w:widowControl w:val="0"/>
      <w:tabs>
        <w:tab w:val="left" w:pos="720"/>
      </w:tabs>
      <w:suppressAutoHyphens w:val="0"/>
      <w:spacing w:line="280" w:lineRule="atLeast"/>
    </w:pPr>
    <w:rPr>
      <w:snapToGrid w:val="0"/>
      <w:szCs w:val="20"/>
      <w:lang w:eastAsia="it-IT"/>
    </w:rPr>
  </w:style>
  <w:style w:type="paragraph" w:customStyle="1" w:styleId="p15">
    <w:name w:val="p15"/>
    <w:basedOn w:val="Normale"/>
    <w:rsid w:val="00BA10F7"/>
    <w:pPr>
      <w:widowControl w:val="0"/>
      <w:tabs>
        <w:tab w:val="left" w:pos="380"/>
      </w:tabs>
      <w:suppressAutoHyphens w:val="0"/>
      <w:spacing w:line="240" w:lineRule="atLeast"/>
      <w:ind w:left="1060"/>
    </w:pPr>
    <w:rPr>
      <w:snapToGrid w:val="0"/>
      <w:szCs w:val="20"/>
      <w:lang w:eastAsia="it-IT"/>
    </w:rPr>
  </w:style>
  <w:style w:type="paragraph" w:customStyle="1" w:styleId="p24">
    <w:name w:val="p24"/>
    <w:basedOn w:val="Normale"/>
    <w:rsid w:val="00BA10F7"/>
    <w:pPr>
      <w:widowControl w:val="0"/>
      <w:tabs>
        <w:tab w:val="left" w:pos="320"/>
        <w:tab w:val="left" w:pos="1120"/>
      </w:tabs>
      <w:suppressAutoHyphens w:val="0"/>
      <w:spacing w:line="280" w:lineRule="atLeast"/>
      <w:ind w:left="288" w:hanging="864"/>
    </w:pPr>
    <w:rPr>
      <w:snapToGrid w:val="0"/>
      <w:szCs w:val="20"/>
      <w:lang w:eastAsia="it-IT"/>
    </w:rPr>
  </w:style>
  <w:style w:type="paragraph" w:customStyle="1" w:styleId="c22">
    <w:name w:val="c22"/>
    <w:basedOn w:val="Normale"/>
    <w:rsid w:val="00BA10F7"/>
    <w:pPr>
      <w:widowControl w:val="0"/>
      <w:suppressAutoHyphens w:val="0"/>
      <w:spacing w:line="240" w:lineRule="atLeast"/>
      <w:jc w:val="center"/>
    </w:pPr>
    <w:rPr>
      <w:snapToGrid w:val="0"/>
      <w:szCs w:val="20"/>
      <w:lang w:eastAsia="it-IT"/>
    </w:rPr>
  </w:style>
  <w:style w:type="paragraph" w:customStyle="1" w:styleId="c25">
    <w:name w:val="c25"/>
    <w:basedOn w:val="Normale"/>
    <w:rsid w:val="00BA10F7"/>
    <w:pPr>
      <w:widowControl w:val="0"/>
      <w:suppressAutoHyphens w:val="0"/>
      <w:spacing w:line="240" w:lineRule="atLeast"/>
      <w:jc w:val="center"/>
    </w:pPr>
    <w:rPr>
      <w:snapToGrid w:val="0"/>
      <w:szCs w:val="20"/>
      <w:lang w:eastAsia="it-IT"/>
    </w:rPr>
  </w:style>
  <w:style w:type="paragraph" w:customStyle="1" w:styleId="p14">
    <w:name w:val="p14"/>
    <w:basedOn w:val="Normale"/>
    <w:rsid w:val="00BA21A7"/>
    <w:pPr>
      <w:widowControl w:val="0"/>
      <w:tabs>
        <w:tab w:val="left" w:pos="5680"/>
      </w:tabs>
      <w:suppressAutoHyphens w:val="0"/>
      <w:snapToGrid w:val="0"/>
      <w:spacing w:line="240" w:lineRule="atLeast"/>
      <w:ind w:left="4240"/>
    </w:pPr>
    <w:rPr>
      <w:szCs w:val="20"/>
      <w:lang w:eastAsia="it-IT"/>
    </w:rPr>
  </w:style>
  <w:style w:type="paragraph" w:styleId="Testofumetto">
    <w:name w:val="Balloon Text"/>
    <w:basedOn w:val="Normale"/>
    <w:semiHidden/>
    <w:rsid w:val="006C3DE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935A4"/>
    <w:pPr>
      <w:ind w:left="720"/>
      <w:contextualSpacing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F4456"/>
    <w:rPr>
      <w:rFonts w:ascii="Bookman Old Style" w:hAnsi="Bookman Old Style"/>
      <w:sz w:val="24"/>
      <w:szCs w:val="24"/>
      <w:lang w:eastAsia="ar-SA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8562C5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8562C5"/>
    <w:rPr>
      <w:sz w:val="24"/>
      <w:szCs w:val="24"/>
      <w:lang w:eastAsia="ar-SA"/>
    </w:rPr>
  </w:style>
  <w:style w:type="character" w:customStyle="1" w:styleId="spanboldcenterbig">
    <w:name w:val="span_bold_center_big"/>
    <w:basedOn w:val="Carpredefinitoparagrafo"/>
    <w:rsid w:val="008562C5"/>
    <w:rPr>
      <w:b/>
      <w:bCs/>
      <w:sz w:val="36"/>
      <w:szCs w:val="3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012E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customStyle="1" w:styleId="Corpodeltesto21">
    <w:name w:val="Corpo del testo 21"/>
    <w:basedOn w:val="Normale"/>
    <w:rsid w:val="00AE518E"/>
    <w:pPr>
      <w:suppressAutoHyphens w:val="0"/>
      <w:spacing w:line="360" w:lineRule="atLeast"/>
      <w:ind w:left="7797" w:firstLine="708"/>
    </w:pPr>
    <w:rPr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264545"/>
    <w:rPr>
      <w:b/>
      <w:bCs/>
    </w:rPr>
  </w:style>
  <w:style w:type="character" w:styleId="Enfasicorsivo">
    <w:name w:val="Emphasis"/>
    <w:basedOn w:val="Carpredefinitoparagrafo"/>
    <w:uiPriority w:val="20"/>
    <w:qFormat/>
    <w:rsid w:val="00861D48"/>
    <w:rPr>
      <w:i/>
      <w:iCs/>
    </w:rPr>
  </w:style>
  <w:style w:type="character" w:customStyle="1" w:styleId="Titolo6Carattere">
    <w:name w:val="Titolo 6 Carattere"/>
    <w:basedOn w:val="Carpredefinitoparagrafo"/>
    <w:link w:val="Titolo6"/>
    <w:uiPriority w:val="9"/>
    <w:rsid w:val="00C53D9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table" w:styleId="Grigliatabella">
    <w:name w:val="Table Grid"/>
    <w:basedOn w:val="Tabellanormale"/>
    <w:uiPriority w:val="99"/>
    <w:rsid w:val="00201AE3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2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7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26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06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2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3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32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2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54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2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70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04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2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3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7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66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2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8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03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08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9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6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6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8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91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9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93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87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1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56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15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6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44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23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7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93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1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50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5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24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8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1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1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29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1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8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49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0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1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1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9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56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9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71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15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7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7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87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0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8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4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7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94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8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9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0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94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24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23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5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8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47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97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0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9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7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58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04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0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6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6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8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7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9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7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8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2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2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7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0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1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8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62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5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1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42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7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7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5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17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8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7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06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93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2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0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94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46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8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5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83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79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09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7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90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0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73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2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3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7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8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95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85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8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91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54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06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7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4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27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27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66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6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1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73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86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26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3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8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53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7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8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8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36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75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80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96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64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84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2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8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76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49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8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16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0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1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2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1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4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2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53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27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8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29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49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54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2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8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72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1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6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45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19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4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3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04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2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42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16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2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8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93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6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04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13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3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6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0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1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6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31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12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9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0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23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1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35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54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0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17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9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4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46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54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0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7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4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1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92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8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34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75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96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2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42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96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01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82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1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27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7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2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34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62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9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6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6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5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4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5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24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3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4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30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37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03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89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39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92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7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1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92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3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23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99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94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7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5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5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0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1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0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54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73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9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4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4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7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14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01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87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4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86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1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40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0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99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4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8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4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2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3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6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icscaprinoveronese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Scuola Caprino Veronese</Company>
  <LinksUpToDate>false</LinksUpToDate>
  <CharactersWithSpaces>5442</CharactersWithSpaces>
  <SharedDoc>false</SharedDoc>
  <HLinks>
    <vt:vector size="6" baseType="variant">
      <vt:variant>
        <vt:i4>4587613</vt:i4>
      </vt:variant>
      <vt:variant>
        <vt:i4>0</vt:i4>
      </vt:variant>
      <vt:variant>
        <vt:i4>0</vt:i4>
      </vt:variant>
      <vt:variant>
        <vt:i4>5</vt:i4>
      </vt:variant>
      <vt:variant>
        <vt:lpwstr>mailto:vric86300e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ISTITUTO C. DI CAPRINO</dc:creator>
  <cp:lastModifiedBy>Utente</cp:lastModifiedBy>
  <cp:revision>2</cp:revision>
  <cp:lastPrinted>2018-06-15T07:57:00Z</cp:lastPrinted>
  <dcterms:created xsi:type="dcterms:W3CDTF">2019-11-08T10:07:00Z</dcterms:created>
  <dcterms:modified xsi:type="dcterms:W3CDTF">2019-11-08T10:07:00Z</dcterms:modified>
</cp:coreProperties>
</file>