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E935A4" w:rsidRDefault="00A11EB8" w:rsidP="00A11EB8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-70485</wp:posOffset>
            </wp:positionV>
            <wp:extent cx="6648450" cy="1123950"/>
            <wp:effectExtent l="19050" t="0" r="0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Pr="00893B91" w:rsidRDefault="00A11EB8" w:rsidP="00A11EB8">
      <w:pPr>
        <w:pStyle w:val="Titolo1"/>
        <w:rPr>
          <w:rFonts w:ascii="Bookman Old Style" w:hAnsi="Bookman Old Style" w:cs="Bookman Old Style"/>
          <w:szCs w:val="28"/>
        </w:rPr>
      </w:pP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B91">
        <w:rPr>
          <w:rFonts w:ascii="Bookman Old Style" w:hAnsi="Bookman Old Style" w:cs="Bookman Old Style"/>
          <w:szCs w:val="28"/>
        </w:rPr>
        <w:t>ISTITUTO COMPRENSIVO STATALE “M. L. GAITER”</w:t>
      </w:r>
    </w:p>
    <w:p w:rsidR="00A11EB8" w:rsidRPr="00680C0F" w:rsidRDefault="00A11EB8" w:rsidP="00A11EB8">
      <w:pPr>
        <w:jc w:val="center"/>
        <w:rPr>
          <w:rFonts w:ascii="Bookman Old Style" w:hAnsi="Bookman Old Style" w:cs="Bookman Old Style"/>
          <w:sz w:val="22"/>
        </w:rPr>
      </w:pPr>
      <w:r w:rsidRPr="00680C0F">
        <w:rPr>
          <w:rFonts w:ascii="Bookman Old Style" w:hAnsi="Bookman Old Style" w:cs="Bookman Old Style"/>
          <w:sz w:val="22"/>
        </w:rPr>
        <w:t xml:space="preserve">di Scuola dell’Infanzia, Primaria e Secondaria di primo grado </w:t>
      </w:r>
    </w:p>
    <w:p w:rsidR="00A11EB8" w:rsidRPr="00893B91" w:rsidRDefault="00A11EB8" w:rsidP="00A11EB8">
      <w:pPr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Via S. Pertini, 22 37013 CAPRINO VERONESE</w:t>
      </w:r>
    </w:p>
    <w:p w:rsidR="00A11EB8" w:rsidRPr="00893B91" w:rsidRDefault="00A11EB8" w:rsidP="00A11EB8">
      <w:pPr>
        <w:jc w:val="center"/>
        <w:rPr>
          <w:noProof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Codice univoco amm.ne UF5XWN – Codice Fiscale 90011140234</w:t>
      </w:r>
    </w:p>
    <w:p w:rsidR="00A11EB8" w:rsidRPr="00893B91" w:rsidRDefault="00A11EB8" w:rsidP="00A11EB8">
      <w:pPr>
        <w:spacing w:line="276" w:lineRule="auto"/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e-mail: vric86300e@istruzione.it  pec: vric86300e@pec.istruzione.it</w:t>
      </w:r>
    </w:p>
    <w:p w:rsidR="00CB3CE8" w:rsidRDefault="00A11EB8" w:rsidP="00C869CB">
      <w:pPr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 xml:space="preserve">TEL. 045 7241026   FAX 045 6230723  SITO WEB: </w:t>
      </w:r>
      <w:hyperlink r:id="rId10" w:history="1">
        <w:r w:rsidRPr="007A7ABE">
          <w:rPr>
            <w:rStyle w:val="Collegamentoipertestuale"/>
            <w:rFonts w:ascii="Bookman Old Style" w:hAnsi="Bookman Old Style" w:cs="Bookman Old Style"/>
            <w:sz w:val="16"/>
            <w:szCs w:val="16"/>
          </w:rPr>
          <w:t>www.icscaprinoveronese.it</w:t>
        </w:r>
      </w:hyperlink>
    </w:p>
    <w:p w:rsidR="00D07E05" w:rsidRDefault="00D07E05" w:rsidP="00D07E05">
      <w:pPr>
        <w:autoSpaceDE w:val="0"/>
        <w:autoSpaceDN w:val="0"/>
        <w:adjustRightInd w:val="0"/>
        <w:jc w:val="center"/>
        <w:rPr>
          <w:rFonts w:ascii="Tahoma-Bold" w:hAnsi="Tahoma-Bold" w:cs="Tahoma-Bold"/>
          <w:bCs/>
        </w:rPr>
      </w:pPr>
    </w:p>
    <w:p w:rsidR="00102443" w:rsidRPr="007C7797" w:rsidRDefault="00102443" w:rsidP="00102443">
      <w:pPr>
        <w:rPr>
          <w:rFonts w:asciiTheme="minorHAnsi" w:hAnsiTheme="minorHAnsi" w:cstheme="minorHAnsi"/>
          <w:sz w:val="20"/>
          <w:szCs w:val="20"/>
          <w:lang w:eastAsia="it-IT"/>
        </w:rPr>
      </w:pPr>
    </w:p>
    <w:p w:rsidR="00102443" w:rsidRPr="00487824" w:rsidRDefault="00102443" w:rsidP="00FD4F97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487824">
        <w:rPr>
          <w:rFonts w:asciiTheme="minorHAnsi" w:hAnsiTheme="minorHAnsi" w:cstheme="minorHAnsi"/>
          <w:b/>
          <w:sz w:val="20"/>
          <w:szCs w:val="20"/>
          <w:lang w:eastAsia="it-IT"/>
        </w:rPr>
        <w:t>Il presente documento costituisce parte integrante della procedura di appalto</w:t>
      </w:r>
      <w:r w:rsidRPr="00487824">
        <w:rPr>
          <w:rFonts w:asciiTheme="minorHAnsi" w:hAnsiTheme="minorHAnsi" w:cstheme="minorHAnsi"/>
          <w:sz w:val="20"/>
          <w:szCs w:val="20"/>
          <w:lang w:eastAsia="it-IT"/>
        </w:rPr>
        <w:t xml:space="preserve"> di seguito indicata e deve essere obbligatoriamente sottoscritto e presentato insieme all’offerta  da ciascun partecipante alla gara in oggetto. La mancata consegna del presente documento debitamente sottoscritto dal titolare o rappresentante legale </w:t>
      </w:r>
      <w:r w:rsidRPr="00487824">
        <w:rPr>
          <w:rFonts w:asciiTheme="minorHAnsi" w:hAnsiTheme="minorHAnsi" w:cstheme="minorHAnsi"/>
          <w:b/>
          <w:sz w:val="20"/>
          <w:szCs w:val="20"/>
          <w:lang w:eastAsia="it-IT"/>
        </w:rPr>
        <w:t>comporterà l’esclusione automatica dalla gara</w:t>
      </w:r>
      <w:r w:rsidRPr="00487824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102443" w:rsidRPr="00487824" w:rsidRDefault="00102443" w:rsidP="00FD548D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487824">
        <w:rPr>
          <w:rFonts w:asciiTheme="minorHAnsi" w:hAnsiTheme="minorHAnsi" w:cstheme="minorHAnsi"/>
          <w:b/>
          <w:sz w:val="20"/>
          <w:szCs w:val="20"/>
          <w:lang w:eastAsia="it-IT"/>
        </w:rPr>
        <w:t>PATTO DI INTEGRITÀ</w:t>
      </w:r>
    </w:p>
    <w:p w:rsidR="002F76D6" w:rsidRPr="009E247B" w:rsidRDefault="002F76D6" w:rsidP="002F76D6">
      <w:pPr>
        <w:jc w:val="center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tra</w:t>
      </w:r>
    </w:p>
    <w:p w:rsidR="002F76D6" w:rsidRPr="00487824" w:rsidRDefault="002F76D6" w:rsidP="002F76D6">
      <w:pPr>
        <w:rPr>
          <w:rFonts w:asciiTheme="minorHAnsi" w:hAnsiTheme="minorHAnsi" w:cstheme="minorHAnsi"/>
        </w:rPr>
      </w:pPr>
      <w:r w:rsidRPr="00487824">
        <w:rPr>
          <w:rFonts w:asciiTheme="minorHAnsi" w:hAnsiTheme="minorHAnsi" w:cstheme="minorHAnsi"/>
        </w:rPr>
        <w:t xml:space="preserve">l’Istituto Comprensivo Statale “M.L.Gaiter” – C.F. 90011140234 – Via Sandro Pertini, 22 – cap 37013 – Caprino Veronese codice IPA: istsc_vric86300e, Codice Univoco Ufficio:  </w:t>
      </w:r>
      <w:r w:rsidR="00487824" w:rsidRPr="009E247B">
        <w:rPr>
          <w:rFonts w:asciiTheme="minorHAnsi" w:hAnsiTheme="minorHAnsi" w:cstheme="minorHAnsi"/>
          <w:sz w:val="20"/>
          <w:szCs w:val="20"/>
        </w:rPr>
        <w:t>UF5XWN</w:t>
      </w:r>
      <w:r w:rsidR="009E247B">
        <w:rPr>
          <w:rFonts w:asciiTheme="minorHAnsi" w:hAnsiTheme="minorHAnsi" w:cstheme="minorHAnsi"/>
          <w:sz w:val="20"/>
          <w:szCs w:val="20"/>
        </w:rPr>
        <w:t xml:space="preserve"> </w:t>
      </w:r>
      <w:r w:rsidRPr="00487824">
        <w:rPr>
          <w:rFonts w:asciiTheme="minorHAnsi" w:hAnsiTheme="minorHAnsi" w:cstheme="minorHAnsi"/>
        </w:rPr>
        <w:t>(stazione</w:t>
      </w:r>
      <w:r w:rsidR="009E247B">
        <w:rPr>
          <w:rFonts w:asciiTheme="minorHAnsi" w:hAnsiTheme="minorHAnsi" w:cstheme="minorHAnsi"/>
        </w:rPr>
        <w:t xml:space="preserve"> appaltante)</w:t>
      </w:r>
    </w:p>
    <w:p w:rsidR="002F76D6" w:rsidRPr="00487824" w:rsidRDefault="002F76D6" w:rsidP="002F76D6">
      <w:pPr>
        <w:jc w:val="center"/>
        <w:rPr>
          <w:rFonts w:asciiTheme="minorHAnsi" w:hAnsiTheme="minorHAnsi" w:cstheme="minorHAnsi"/>
        </w:rPr>
      </w:pPr>
    </w:p>
    <w:p w:rsidR="002F76D6" w:rsidRPr="00487824" w:rsidRDefault="002F76D6" w:rsidP="002F76D6">
      <w:pPr>
        <w:jc w:val="center"/>
        <w:rPr>
          <w:rFonts w:asciiTheme="minorHAnsi" w:hAnsiTheme="minorHAnsi" w:cstheme="minorHAnsi"/>
        </w:rPr>
      </w:pPr>
      <w:r w:rsidRPr="00487824">
        <w:rPr>
          <w:rFonts w:asciiTheme="minorHAnsi" w:hAnsiTheme="minorHAnsi" w:cstheme="minorHAnsi"/>
        </w:rPr>
        <w:t>e</w:t>
      </w: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426"/>
        <w:gridCol w:w="141"/>
        <w:gridCol w:w="1134"/>
        <w:gridCol w:w="3261"/>
        <w:gridCol w:w="1275"/>
        <w:gridCol w:w="426"/>
        <w:gridCol w:w="1134"/>
        <w:gridCol w:w="425"/>
        <w:gridCol w:w="599"/>
        <w:gridCol w:w="26"/>
      </w:tblGrid>
      <w:tr w:rsidR="00617849" w:rsidRPr="00487824" w:rsidTr="003A79A8">
        <w:trPr>
          <w:gridAfter w:val="1"/>
          <w:wAfter w:w="26" w:type="dxa"/>
        </w:trPr>
        <w:tc>
          <w:tcPr>
            <w:tcW w:w="10063" w:type="dxa"/>
            <w:gridSpan w:val="10"/>
          </w:tcPr>
          <w:p w:rsidR="00617849" w:rsidRPr="00487824" w:rsidRDefault="00617849" w:rsidP="009E247B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Denominazione Impresa (di seguito denominata </w:t>
            </w:r>
            <w:r w:rsidR="009E247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Ditta</w:t>
            </w: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):</w:t>
            </w:r>
          </w:p>
        </w:tc>
      </w:tr>
      <w:tr w:rsidR="00617849" w:rsidRPr="00487824" w:rsidTr="003A79A8">
        <w:trPr>
          <w:gridAfter w:val="1"/>
          <w:wAfter w:w="26" w:type="dxa"/>
        </w:trPr>
        <w:tc>
          <w:tcPr>
            <w:tcW w:w="1242" w:type="dxa"/>
          </w:tcPr>
          <w:p w:rsidR="00617849" w:rsidRPr="00487824" w:rsidRDefault="00617849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8821" w:type="dxa"/>
            <w:gridSpan w:val="9"/>
          </w:tcPr>
          <w:p w:rsidR="00617849" w:rsidRPr="00487824" w:rsidRDefault="00617849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A79A8" w:rsidRPr="00487824" w:rsidTr="0099056D">
        <w:trPr>
          <w:gridAfter w:val="1"/>
          <w:wAfter w:w="26" w:type="dxa"/>
        </w:trPr>
        <w:tc>
          <w:tcPr>
            <w:tcW w:w="1668" w:type="dxa"/>
            <w:gridSpan w:val="2"/>
          </w:tcPr>
          <w:p w:rsidR="003A79A8" w:rsidRPr="00487824" w:rsidRDefault="003A79A8" w:rsidP="00413245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Via/c</w:t>
            </w:r>
            <w:r w:rsidR="00413245"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</w:t>
            </w: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rso/piazza:</w:t>
            </w:r>
          </w:p>
        </w:tc>
        <w:tc>
          <w:tcPr>
            <w:tcW w:w="7371" w:type="dxa"/>
            <w:gridSpan w:val="6"/>
          </w:tcPr>
          <w:p w:rsidR="003A79A8" w:rsidRPr="00487824" w:rsidRDefault="003A79A8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3A79A8" w:rsidRPr="00487824" w:rsidRDefault="003A79A8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599" w:type="dxa"/>
          </w:tcPr>
          <w:p w:rsidR="003A79A8" w:rsidRPr="00487824" w:rsidRDefault="003A79A8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99056D">
        <w:trPr>
          <w:gridAfter w:val="1"/>
          <w:wAfter w:w="26" w:type="dxa"/>
        </w:trPr>
        <w:tc>
          <w:tcPr>
            <w:tcW w:w="1668" w:type="dxa"/>
            <w:gridSpan w:val="2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Codice fiscale: </w:t>
            </w:r>
          </w:p>
        </w:tc>
        <w:tc>
          <w:tcPr>
            <w:tcW w:w="4536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partita IVA:</w:t>
            </w:r>
          </w:p>
        </w:tc>
        <w:tc>
          <w:tcPr>
            <w:tcW w:w="2584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413245">
        <w:tc>
          <w:tcPr>
            <w:tcW w:w="2943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Registro Imprese tribunale di:</w:t>
            </w:r>
          </w:p>
        </w:tc>
        <w:tc>
          <w:tcPr>
            <w:tcW w:w="4536" w:type="dxa"/>
            <w:gridSpan w:val="2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184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413245">
        <w:trPr>
          <w:gridAfter w:val="1"/>
          <w:wAfter w:w="26" w:type="dxa"/>
        </w:trPr>
        <w:tc>
          <w:tcPr>
            <w:tcW w:w="2943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Rappresentata dal sig./dr.:</w:t>
            </w:r>
          </w:p>
        </w:tc>
        <w:tc>
          <w:tcPr>
            <w:tcW w:w="7120" w:type="dxa"/>
            <w:gridSpan w:val="6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413245">
        <w:trPr>
          <w:gridAfter w:val="1"/>
          <w:wAfter w:w="26" w:type="dxa"/>
        </w:trPr>
        <w:tc>
          <w:tcPr>
            <w:tcW w:w="1809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Nato a </w:t>
            </w:r>
          </w:p>
        </w:tc>
        <w:tc>
          <w:tcPr>
            <w:tcW w:w="5670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158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56094F">
        <w:trPr>
          <w:gridAfter w:val="1"/>
          <w:wAfter w:w="26" w:type="dxa"/>
        </w:trPr>
        <w:tc>
          <w:tcPr>
            <w:tcW w:w="1809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5670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584" w:type="dxa"/>
            <w:gridSpan w:val="4"/>
          </w:tcPr>
          <w:p w:rsidR="00413245" w:rsidRPr="00487824" w:rsidRDefault="00413245" w:rsidP="00413245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munito dei relativi poteri</w:t>
            </w:r>
          </w:p>
        </w:tc>
      </w:tr>
    </w:tbl>
    <w:p w:rsidR="00617849" w:rsidRPr="00487824" w:rsidRDefault="00617849" w:rsidP="00102443">
      <w:pPr>
        <w:rPr>
          <w:rFonts w:asciiTheme="minorHAnsi" w:hAnsiTheme="minorHAnsi" w:cstheme="minorHAnsi"/>
          <w:sz w:val="20"/>
          <w:szCs w:val="20"/>
          <w:lang w:eastAsia="it-IT"/>
        </w:rPr>
      </w:pPr>
    </w:p>
    <w:p w:rsidR="0019132E" w:rsidRPr="00487824" w:rsidRDefault="0019132E" w:rsidP="0019132E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487824">
        <w:rPr>
          <w:rFonts w:asciiTheme="minorHAnsi" w:hAnsiTheme="minorHAnsi" w:cstheme="minorHAnsi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9132E" w:rsidRPr="00487824" w:rsidRDefault="0019132E" w:rsidP="0019132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EE7353" w:rsidRDefault="00EE7353" w:rsidP="00EE7353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EE7353" w:rsidRPr="008D37F6" w:rsidRDefault="00EE7353" w:rsidP="00EE7353">
      <w:pPr>
        <w:jc w:val="center"/>
        <w:rPr>
          <w:rFonts w:ascii="Garamond" w:hAnsi="Garamond"/>
          <w:b/>
          <w:bCs/>
        </w:rPr>
      </w:pP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La legge 6 novembre 2012 n. 190, art. 1, comma 17 recante “Disposizioni per la prevenzione e la repressione della corruzione e dell'illegalità nella pubblica amministrazione”;</w:t>
      </w: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il Piano Triennale della Prevenzione e della Corruzione e per la Trasparenza  (P.T.P.C.T.) 2018 -2020  nelle istituzioni scolastiche della Regione Veneto.</w:t>
      </w: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il decreto del Presidente della Repubblica 16 aprile 2013, n. 62 con il quale è stato emanato il “Regolamento recante il codice di comportamento dei dipendenti pubblici”,</w:t>
      </w:r>
      <w:r w:rsidRPr="00BD58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E247B">
        <w:rPr>
          <w:rFonts w:asciiTheme="minorHAnsi" w:hAnsiTheme="minorHAnsi" w:cstheme="minorHAnsi"/>
          <w:b/>
          <w:bCs/>
          <w:sz w:val="20"/>
          <w:szCs w:val="20"/>
        </w:rPr>
        <w:t>SI CONVIENE QUANTO SEGUE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E247B">
        <w:rPr>
          <w:rFonts w:asciiTheme="minorHAnsi" w:hAnsiTheme="minorHAnsi" w:cstheme="minorHAnsi"/>
          <w:b/>
          <w:bCs/>
          <w:sz w:val="20"/>
          <w:szCs w:val="20"/>
        </w:rPr>
        <w:t>Articolo 1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lastRenderedPageBreak/>
        <w:t xml:space="preserve">Il presente Patto d’integrità stabilisce la formale obbligazione della Ditta che, ai fini della partecipazione alla gara in oggetto, si impegna: 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ad informare puntualmente tutto il personale, di cui si avvale, del presente Patto di integrità e degli obblighi in esso contenuti;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2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esclusione del concorrente dalla gara;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escussione della cauzione di validità dell’offerta;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risoluzione del contratto;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escussione della cauzione di buona esecuzione del contratto;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esclusione del concorrente dalle gare indette dalla stazione appaltante per 5 anni.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3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4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5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Luogo e data ………………….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Per la ditta: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______________________________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(il legale rappresentante)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______________________________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(firma leggibile)</w:t>
      </w:r>
    </w:p>
    <w:p w:rsidR="00B00C1A" w:rsidRDefault="00B00C1A" w:rsidP="00B00C1A">
      <w:pPr>
        <w:pStyle w:val="Paragrafoelenco"/>
        <w:suppressAutoHyphens w:val="0"/>
        <w:ind w:firstLine="5376"/>
        <w:jc w:val="center"/>
        <w:rPr>
          <w:rFonts w:asciiTheme="minorHAnsi" w:hAnsiTheme="minorHAnsi" w:cstheme="minorHAnsi"/>
          <w:lang w:eastAsia="it-IT"/>
        </w:rPr>
      </w:pPr>
    </w:p>
    <w:sectPr w:rsidR="00B00C1A" w:rsidSect="0018134F">
      <w:footnotePr>
        <w:pos w:val="beneathText"/>
      </w:footnotePr>
      <w:pgSz w:w="11905" w:h="16837"/>
      <w:pgMar w:top="993" w:right="848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09" w:rsidRDefault="00FB2E09">
      <w:r>
        <w:separator/>
      </w:r>
    </w:p>
  </w:endnote>
  <w:endnote w:type="continuationSeparator" w:id="1">
    <w:p w:rsidR="00FB2E09" w:rsidRDefault="00FB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09" w:rsidRDefault="00FB2E09">
      <w:r>
        <w:separator/>
      </w:r>
    </w:p>
  </w:footnote>
  <w:footnote w:type="continuationSeparator" w:id="1">
    <w:p w:rsidR="00FB2E09" w:rsidRDefault="00FB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7">
    <w:nsid w:val="0C71040F"/>
    <w:multiLevelType w:val="hybridMultilevel"/>
    <w:tmpl w:val="CE588676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14C91"/>
    <w:multiLevelType w:val="hybridMultilevel"/>
    <w:tmpl w:val="276CB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2992"/>
    <w:multiLevelType w:val="hybridMultilevel"/>
    <w:tmpl w:val="ECF0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61AB6"/>
    <w:multiLevelType w:val="hybridMultilevel"/>
    <w:tmpl w:val="C994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E3136"/>
    <w:multiLevelType w:val="hybridMultilevel"/>
    <w:tmpl w:val="C526F90C"/>
    <w:lvl w:ilvl="0" w:tplc="35BA8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71896CC2"/>
    <w:multiLevelType w:val="hybridMultilevel"/>
    <w:tmpl w:val="4DE4B5CE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5">
    <w:nsid w:val="7FAA6BAC"/>
    <w:multiLevelType w:val="hybridMultilevel"/>
    <w:tmpl w:val="871C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21"/>
  </w:num>
  <w:num w:numId="6">
    <w:abstractNumId w:val="17"/>
  </w:num>
  <w:num w:numId="7">
    <w:abstractNumId w:val="23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9"/>
  </w:num>
  <w:num w:numId="24">
    <w:abstractNumId w:val="8"/>
  </w:num>
  <w:num w:numId="25">
    <w:abstractNumId w:val="15"/>
  </w:num>
  <w:num w:numId="26">
    <w:abstractNumId w:val="14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4690">
      <o:colormenu v:ext="edit" fillcolor="non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037A3"/>
    <w:rsid w:val="000078F4"/>
    <w:rsid w:val="000114AC"/>
    <w:rsid w:val="00035DA6"/>
    <w:rsid w:val="0005531B"/>
    <w:rsid w:val="0006006B"/>
    <w:rsid w:val="000717FD"/>
    <w:rsid w:val="00081091"/>
    <w:rsid w:val="000877CA"/>
    <w:rsid w:val="0009484D"/>
    <w:rsid w:val="000A12B8"/>
    <w:rsid w:val="000A6B1A"/>
    <w:rsid w:val="000B3681"/>
    <w:rsid w:val="000B5C7B"/>
    <w:rsid w:val="000C4075"/>
    <w:rsid w:val="000E5715"/>
    <w:rsid w:val="000E6B23"/>
    <w:rsid w:val="000E6E44"/>
    <w:rsid w:val="000F2318"/>
    <w:rsid w:val="000F5BF8"/>
    <w:rsid w:val="00102443"/>
    <w:rsid w:val="0011335C"/>
    <w:rsid w:val="00151773"/>
    <w:rsid w:val="0018134F"/>
    <w:rsid w:val="00185B3D"/>
    <w:rsid w:val="0019132E"/>
    <w:rsid w:val="001922C9"/>
    <w:rsid w:val="001A0C5A"/>
    <w:rsid w:val="001A3AAE"/>
    <w:rsid w:val="001A3E08"/>
    <w:rsid w:val="001B5369"/>
    <w:rsid w:val="001E09F1"/>
    <w:rsid w:val="001E2E8B"/>
    <w:rsid w:val="001F4456"/>
    <w:rsid w:val="00200DF8"/>
    <w:rsid w:val="00201AE3"/>
    <w:rsid w:val="00204B5C"/>
    <w:rsid w:val="00205805"/>
    <w:rsid w:val="00205C98"/>
    <w:rsid w:val="00217462"/>
    <w:rsid w:val="002460A2"/>
    <w:rsid w:val="00250CA6"/>
    <w:rsid w:val="00251913"/>
    <w:rsid w:val="00254629"/>
    <w:rsid w:val="00264545"/>
    <w:rsid w:val="00286858"/>
    <w:rsid w:val="00290F88"/>
    <w:rsid w:val="00292D5B"/>
    <w:rsid w:val="002B0AE5"/>
    <w:rsid w:val="002B2D78"/>
    <w:rsid w:val="002B5D75"/>
    <w:rsid w:val="002B6EF8"/>
    <w:rsid w:val="002C78FC"/>
    <w:rsid w:val="002D3D9D"/>
    <w:rsid w:val="002D67AC"/>
    <w:rsid w:val="002E275A"/>
    <w:rsid w:val="002F6B51"/>
    <w:rsid w:val="002F76D6"/>
    <w:rsid w:val="00315F5A"/>
    <w:rsid w:val="003341DE"/>
    <w:rsid w:val="0036635C"/>
    <w:rsid w:val="00372DA7"/>
    <w:rsid w:val="00377C8D"/>
    <w:rsid w:val="00380C9C"/>
    <w:rsid w:val="00384139"/>
    <w:rsid w:val="00384DAD"/>
    <w:rsid w:val="00387C52"/>
    <w:rsid w:val="00391702"/>
    <w:rsid w:val="0039715B"/>
    <w:rsid w:val="003A79A8"/>
    <w:rsid w:val="003B0CEE"/>
    <w:rsid w:val="003B5FB2"/>
    <w:rsid w:val="003D0809"/>
    <w:rsid w:val="003D2EC2"/>
    <w:rsid w:val="003D5BA0"/>
    <w:rsid w:val="003D7F11"/>
    <w:rsid w:val="003F6AFD"/>
    <w:rsid w:val="004008F6"/>
    <w:rsid w:val="00413245"/>
    <w:rsid w:val="00414D10"/>
    <w:rsid w:val="004265EC"/>
    <w:rsid w:val="004303C1"/>
    <w:rsid w:val="0043096B"/>
    <w:rsid w:val="00432728"/>
    <w:rsid w:val="004400AE"/>
    <w:rsid w:val="00450F43"/>
    <w:rsid w:val="004544B0"/>
    <w:rsid w:val="004567F3"/>
    <w:rsid w:val="00473A20"/>
    <w:rsid w:val="00481CAC"/>
    <w:rsid w:val="00482547"/>
    <w:rsid w:val="00487824"/>
    <w:rsid w:val="00496C67"/>
    <w:rsid w:val="004A3049"/>
    <w:rsid w:val="004A64C9"/>
    <w:rsid w:val="004B4A0B"/>
    <w:rsid w:val="004C1A07"/>
    <w:rsid w:val="004C7C4F"/>
    <w:rsid w:val="004E31C7"/>
    <w:rsid w:val="004E4497"/>
    <w:rsid w:val="004F2125"/>
    <w:rsid w:val="0050287D"/>
    <w:rsid w:val="00525292"/>
    <w:rsid w:val="00527E9D"/>
    <w:rsid w:val="005323DE"/>
    <w:rsid w:val="005354CA"/>
    <w:rsid w:val="00543234"/>
    <w:rsid w:val="005559C0"/>
    <w:rsid w:val="00560553"/>
    <w:rsid w:val="00577F81"/>
    <w:rsid w:val="005943A0"/>
    <w:rsid w:val="005966A2"/>
    <w:rsid w:val="005B0A22"/>
    <w:rsid w:val="005B539B"/>
    <w:rsid w:val="005C026D"/>
    <w:rsid w:val="005C041F"/>
    <w:rsid w:val="005C5826"/>
    <w:rsid w:val="005D743D"/>
    <w:rsid w:val="00616015"/>
    <w:rsid w:val="00617849"/>
    <w:rsid w:val="006225C3"/>
    <w:rsid w:val="00626B5C"/>
    <w:rsid w:val="0064052E"/>
    <w:rsid w:val="00647924"/>
    <w:rsid w:val="00652C1B"/>
    <w:rsid w:val="00664DE1"/>
    <w:rsid w:val="00674A56"/>
    <w:rsid w:val="00680C0F"/>
    <w:rsid w:val="0068654F"/>
    <w:rsid w:val="006B4B16"/>
    <w:rsid w:val="006C0839"/>
    <w:rsid w:val="006C3DE9"/>
    <w:rsid w:val="006C4BB1"/>
    <w:rsid w:val="006D04B8"/>
    <w:rsid w:val="006D1FDD"/>
    <w:rsid w:val="006F49B0"/>
    <w:rsid w:val="00700CE5"/>
    <w:rsid w:val="00704E41"/>
    <w:rsid w:val="00705F36"/>
    <w:rsid w:val="007556D4"/>
    <w:rsid w:val="007664D4"/>
    <w:rsid w:val="0079251D"/>
    <w:rsid w:val="007A1363"/>
    <w:rsid w:val="007C15B8"/>
    <w:rsid w:val="007C598C"/>
    <w:rsid w:val="007C6B8E"/>
    <w:rsid w:val="007C7797"/>
    <w:rsid w:val="007D6CFB"/>
    <w:rsid w:val="007F2087"/>
    <w:rsid w:val="00830611"/>
    <w:rsid w:val="00831B2C"/>
    <w:rsid w:val="008468C5"/>
    <w:rsid w:val="00847C27"/>
    <w:rsid w:val="00850C77"/>
    <w:rsid w:val="008524F4"/>
    <w:rsid w:val="008562C5"/>
    <w:rsid w:val="00861D48"/>
    <w:rsid w:val="00887987"/>
    <w:rsid w:val="0089247E"/>
    <w:rsid w:val="00893B91"/>
    <w:rsid w:val="00895314"/>
    <w:rsid w:val="00897F44"/>
    <w:rsid w:val="008B2911"/>
    <w:rsid w:val="008B7FAE"/>
    <w:rsid w:val="008D180F"/>
    <w:rsid w:val="008D453C"/>
    <w:rsid w:val="008E0707"/>
    <w:rsid w:val="008E0A1F"/>
    <w:rsid w:val="008F362B"/>
    <w:rsid w:val="009255A8"/>
    <w:rsid w:val="0093180F"/>
    <w:rsid w:val="0094149A"/>
    <w:rsid w:val="009619D5"/>
    <w:rsid w:val="009623E4"/>
    <w:rsid w:val="00967155"/>
    <w:rsid w:val="00981C4A"/>
    <w:rsid w:val="0099056D"/>
    <w:rsid w:val="009C0AF3"/>
    <w:rsid w:val="009C0B93"/>
    <w:rsid w:val="009D0CE1"/>
    <w:rsid w:val="009D64EF"/>
    <w:rsid w:val="009D6802"/>
    <w:rsid w:val="009E056A"/>
    <w:rsid w:val="009E247B"/>
    <w:rsid w:val="009E5D25"/>
    <w:rsid w:val="009F60AB"/>
    <w:rsid w:val="00A02DCA"/>
    <w:rsid w:val="00A0510E"/>
    <w:rsid w:val="00A07E2C"/>
    <w:rsid w:val="00A11EB8"/>
    <w:rsid w:val="00A21EC4"/>
    <w:rsid w:val="00A25FC6"/>
    <w:rsid w:val="00A31920"/>
    <w:rsid w:val="00A47A9A"/>
    <w:rsid w:val="00A509CE"/>
    <w:rsid w:val="00A5102B"/>
    <w:rsid w:val="00A6262F"/>
    <w:rsid w:val="00A730C2"/>
    <w:rsid w:val="00A7512B"/>
    <w:rsid w:val="00A90857"/>
    <w:rsid w:val="00A95088"/>
    <w:rsid w:val="00A9574C"/>
    <w:rsid w:val="00AA03E5"/>
    <w:rsid w:val="00AA697B"/>
    <w:rsid w:val="00AA7423"/>
    <w:rsid w:val="00AA75B2"/>
    <w:rsid w:val="00AB2C72"/>
    <w:rsid w:val="00AD6FE1"/>
    <w:rsid w:val="00AE518E"/>
    <w:rsid w:val="00AF7F40"/>
    <w:rsid w:val="00B00C1A"/>
    <w:rsid w:val="00B27297"/>
    <w:rsid w:val="00B34820"/>
    <w:rsid w:val="00B437CC"/>
    <w:rsid w:val="00B4516D"/>
    <w:rsid w:val="00B476AA"/>
    <w:rsid w:val="00B736F0"/>
    <w:rsid w:val="00B77A91"/>
    <w:rsid w:val="00B84CFB"/>
    <w:rsid w:val="00B87FCA"/>
    <w:rsid w:val="00B91BF5"/>
    <w:rsid w:val="00B9449C"/>
    <w:rsid w:val="00BA10F7"/>
    <w:rsid w:val="00BA21A7"/>
    <w:rsid w:val="00BA5774"/>
    <w:rsid w:val="00BA6CAC"/>
    <w:rsid w:val="00BC08BC"/>
    <w:rsid w:val="00BC281E"/>
    <w:rsid w:val="00BD345A"/>
    <w:rsid w:val="00BD58A3"/>
    <w:rsid w:val="00BF2066"/>
    <w:rsid w:val="00C012EE"/>
    <w:rsid w:val="00C04F20"/>
    <w:rsid w:val="00C152C2"/>
    <w:rsid w:val="00C53C38"/>
    <w:rsid w:val="00C53D9D"/>
    <w:rsid w:val="00C560F2"/>
    <w:rsid w:val="00C63475"/>
    <w:rsid w:val="00C82D12"/>
    <w:rsid w:val="00C869CB"/>
    <w:rsid w:val="00CA215F"/>
    <w:rsid w:val="00CA47C2"/>
    <w:rsid w:val="00CB3CE8"/>
    <w:rsid w:val="00CB7583"/>
    <w:rsid w:val="00CC5BA5"/>
    <w:rsid w:val="00CD07A9"/>
    <w:rsid w:val="00CE38B8"/>
    <w:rsid w:val="00CE415C"/>
    <w:rsid w:val="00D014EC"/>
    <w:rsid w:val="00D07E05"/>
    <w:rsid w:val="00D10C58"/>
    <w:rsid w:val="00D23358"/>
    <w:rsid w:val="00D46093"/>
    <w:rsid w:val="00D472BE"/>
    <w:rsid w:val="00D526BA"/>
    <w:rsid w:val="00D6092B"/>
    <w:rsid w:val="00D614D3"/>
    <w:rsid w:val="00D746A7"/>
    <w:rsid w:val="00D76ABB"/>
    <w:rsid w:val="00D82008"/>
    <w:rsid w:val="00D85EFA"/>
    <w:rsid w:val="00DB5383"/>
    <w:rsid w:val="00E17B1A"/>
    <w:rsid w:val="00E30BB4"/>
    <w:rsid w:val="00E3317B"/>
    <w:rsid w:val="00E53731"/>
    <w:rsid w:val="00E701B3"/>
    <w:rsid w:val="00E8498B"/>
    <w:rsid w:val="00E856A2"/>
    <w:rsid w:val="00E935A4"/>
    <w:rsid w:val="00E95372"/>
    <w:rsid w:val="00EB6BDB"/>
    <w:rsid w:val="00ED4385"/>
    <w:rsid w:val="00EE6BC3"/>
    <w:rsid w:val="00EE7353"/>
    <w:rsid w:val="00F00D55"/>
    <w:rsid w:val="00F01980"/>
    <w:rsid w:val="00F0389F"/>
    <w:rsid w:val="00F1233F"/>
    <w:rsid w:val="00F1582E"/>
    <w:rsid w:val="00F52E65"/>
    <w:rsid w:val="00F55DEF"/>
    <w:rsid w:val="00F56851"/>
    <w:rsid w:val="00F6108B"/>
    <w:rsid w:val="00F61142"/>
    <w:rsid w:val="00F61D6B"/>
    <w:rsid w:val="00F62A14"/>
    <w:rsid w:val="00F62EF0"/>
    <w:rsid w:val="00F77641"/>
    <w:rsid w:val="00F95EB3"/>
    <w:rsid w:val="00FA76B6"/>
    <w:rsid w:val="00FA7FAB"/>
    <w:rsid w:val="00FB226E"/>
    <w:rsid w:val="00FB2E09"/>
    <w:rsid w:val="00FB7BE4"/>
    <w:rsid w:val="00FC667E"/>
    <w:rsid w:val="00FD4F97"/>
    <w:rsid w:val="00FD548D"/>
    <w:rsid w:val="00FD6FE1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3D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3D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201AE3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scaprinoverones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5442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2</cp:revision>
  <cp:lastPrinted>2018-06-15T07:57:00Z</cp:lastPrinted>
  <dcterms:created xsi:type="dcterms:W3CDTF">2018-10-06T08:50:00Z</dcterms:created>
  <dcterms:modified xsi:type="dcterms:W3CDTF">2018-10-06T08:50:00Z</dcterms:modified>
</cp:coreProperties>
</file>