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B8" w:rsidRPr="00E935A4" w:rsidRDefault="00A11EB8" w:rsidP="00A11EB8">
      <w:pPr>
        <w:pStyle w:val="Paragrafoelenco"/>
        <w:keepNext/>
        <w:numPr>
          <w:ilvl w:val="0"/>
          <w:numId w:val="1"/>
        </w:numPr>
        <w:spacing w:before="120" w:after="120"/>
        <w:jc w:val="center"/>
        <w:outlineLvl w:val="0"/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-70485</wp:posOffset>
            </wp:positionV>
            <wp:extent cx="6648450" cy="1123950"/>
            <wp:effectExtent l="19050" t="0" r="0" b="0"/>
            <wp:wrapNone/>
            <wp:docPr id="2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EB8" w:rsidRDefault="00A11EB8" w:rsidP="00A11EB8">
      <w:pPr>
        <w:pStyle w:val="Titolo1"/>
        <w:rPr>
          <w:rFonts w:ascii="Bookman Old Style" w:hAnsi="Bookman Old Style" w:cs="Bookman Old Style"/>
          <w:sz w:val="32"/>
          <w:szCs w:val="32"/>
        </w:rPr>
      </w:pPr>
    </w:p>
    <w:p w:rsidR="00A11EB8" w:rsidRDefault="00A11EB8" w:rsidP="00A11EB8">
      <w:pPr>
        <w:pStyle w:val="Titolo1"/>
        <w:rPr>
          <w:rFonts w:ascii="Bookman Old Style" w:hAnsi="Bookman Old Style" w:cs="Bookman Old Style"/>
          <w:sz w:val="32"/>
          <w:szCs w:val="32"/>
        </w:rPr>
      </w:pPr>
    </w:p>
    <w:p w:rsidR="00A11EB8" w:rsidRDefault="00A11EB8" w:rsidP="00A11EB8">
      <w:pPr>
        <w:pStyle w:val="Titolo1"/>
        <w:rPr>
          <w:rFonts w:ascii="Bookman Old Style" w:hAnsi="Bookman Old Style" w:cs="Bookman Old Style"/>
          <w:sz w:val="32"/>
          <w:szCs w:val="32"/>
        </w:rPr>
      </w:pPr>
    </w:p>
    <w:p w:rsidR="00A11EB8" w:rsidRPr="00893B91" w:rsidRDefault="00A11EB8" w:rsidP="00A11EB8">
      <w:pPr>
        <w:pStyle w:val="Titolo1"/>
        <w:rPr>
          <w:rFonts w:ascii="Bookman Old Style" w:hAnsi="Bookman Old Style" w:cs="Bookman Old Style"/>
          <w:szCs w:val="28"/>
        </w:rPr>
      </w:pPr>
      <w:r>
        <w:rPr>
          <w:rFonts w:ascii="Bookman Old Style" w:hAnsi="Bookman Old Style" w:cs="Bookman Old Style"/>
          <w:noProof/>
          <w:szCs w:val="28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-184463</wp:posOffset>
            </wp:positionH>
            <wp:positionV relativeFrom="paragraph">
              <wp:posOffset>89288</wp:posOffset>
            </wp:positionV>
            <wp:extent cx="521277" cy="595913"/>
            <wp:effectExtent l="19050" t="0" r="0" b="0"/>
            <wp:wrapNone/>
            <wp:docPr id="3" name="Immagine 20" descr="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8" cy="59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noProof/>
          <w:szCs w:val="28"/>
          <w:lang w:eastAsia="it-IT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5658196</wp:posOffset>
            </wp:positionH>
            <wp:positionV relativeFrom="paragraph">
              <wp:posOffset>130851</wp:posOffset>
            </wp:positionV>
            <wp:extent cx="550036" cy="552203"/>
            <wp:effectExtent l="19050" t="0" r="2414" b="0"/>
            <wp:wrapNone/>
            <wp:docPr id="4" name="Immagine 3" descr="LOGO CAPR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PRIN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17" cy="55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3B91">
        <w:rPr>
          <w:rFonts w:ascii="Bookman Old Style" w:hAnsi="Bookman Old Style" w:cs="Bookman Old Style"/>
          <w:szCs w:val="28"/>
        </w:rPr>
        <w:t>ISTITUTO COMPRENSIVO STATALE “M. L. GAITER”</w:t>
      </w:r>
    </w:p>
    <w:p w:rsidR="00A11EB8" w:rsidRPr="00680C0F" w:rsidRDefault="00A11EB8" w:rsidP="00A11EB8">
      <w:pPr>
        <w:jc w:val="center"/>
        <w:rPr>
          <w:rFonts w:ascii="Bookman Old Style" w:hAnsi="Bookman Old Style" w:cs="Bookman Old Style"/>
          <w:sz w:val="22"/>
        </w:rPr>
      </w:pPr>
      <w:r w:rsidRPr="00680C0F">
        <w:rPr>
          <w:rFonts w:ascii="Bookman Old Style" w:hAnsi="Bookman Old Style" w:cs="Bookman Old Style"/>
          <w:sz w:val="22"/>
        </w:rPr>
        <w:t xml:space="preserve">di Scuola dell’Infanzia, Primaria e Secondaria di primo grado </w:t>
      </w:r>
    </w:p>
    <w:p w:rsidR="00A11EB8" w:rsidRPr="00893B91" w:rsidRDefault="00A11EB8" w:rsidP="00A11EB8">
      <w:pPr>
        <w:jc w:val="center"/>
        <w:rPr>
          <w:rFonts w:ascii="Bookman Old Style" w:hAnsi="Bookman Old Style" w:cs="Bookman Old Style"/>
          <w:sz w:val="16"/>
          <w:szCs w:val="16"/>
        </w:rPr>
      </w:pPr>
      <w:r w:rsidRPr="00893B91">
        <w:rPr>
          <w:rFonts w:ascii="Bookman Old Style" w:hAnsi="Bookman Old Style" w:cs="Bookman Old Style"/>
          <w:sz w:val="16"/>
          <w:szCs w:val="16"/>
        </w:rPr>
        <w:t>Via S. Pertini, 22 37013 CAPRINO VERONESE</w:t>
      </w:r>
    </w:p>
    <w:p w:rsidR="00A11EB8" w:rsidRPr="00893B91" w:rsidRDefault="00A11EB8" w:rsidP="00A11EB8">
      <w:pPr>
        <w:jc w:val="center"/>
        <w:rPr>
          <w:noProof/>
          <w:sz w:val="16"/>
          <w:szCs w:val="16"/>
        </w:rPr>
      </w:pPr>
      <w:r w:rsidRPr="00893B91">
        <w:rPr>
          <w:rFonts w:ascii="Bookman Old Style" w:hAnsi="Bookman Old Style" w:cs="Bookman Old Style"/>
          <w:sz w:val="16"/>
          <w:szCs w:val="16"/>
        </w:rPr>
        <w:t>Codice univoco amm.ne UF5XWN – Codice Fiscale 90011140234</w:t>
      </w:r>
    </w:p>
    <w:p w:rsidR="00A11EB8" w:rsidRPr="00893B91" w:rsidRDefault="00A11EB8" w:rsidP="00A11EB8">
      <w:pPr>
        <w:spacing w:line="276" w:lineRule="auto"/>
        <w:jc w:val="center"/>
        <w:rPr>
          <w:rFonts w:ascii="Bookman Old Style" w:hAnsi="Bookman Old Style" w:cs="Bookman Old Style"/>
          <w:sz w:val="16"/>
          <w:szCs w:val="16"/>
        </w:rPr>
      </w:pPr>
      <w:r w:rsidRPr="00893B91">
        <w:rPr>
          <w:rFonts w:ascii="Bookman Old Style" w:hAnsi="Bookman Old Style" w:cs="Bookman Old Style"/>
          <w:sz w:val="16"/>
          <w:szCs w:val="16"/>
        </w:rPr>
        <w:t>e-mail: vric86300e@istruzione.it  pec: vric86300e@pec.istruzione.it</w:t>
      </w:r>
    </w:p>
    <w:p w:rsidR="007B7F90" w:rsidRPr="005F3CFC" w:rsidRDefault="00A11EB8" w:rsidP="005F3CFC">
      <w:pPr>
        <w:jc w:val="center"/>
        <w:rPr>
          <w:rFonts w:ascii="Bookman Old Style" w:hAnsi="Bookman Old Style" w:cs="Bookman Old Style"/>
          <w:sz w:val="16"/>
          <w:szCs w:val="16"/>
        </w:rPr>
      </w:pPr>
      <w:r w:rsidRPr="00893B91">
        <w:rPr>
          <w:rFonts w:ascii="Bookman Old Style" w:hAnsi="Bookman Old Style" w:cs="Bookman Old Style"/>
          <w:sz w:val="16"/>
          <w:szCs w:val="16"/>
        </w:rPr>
        <w:t xml:space="preserve">TEL. 045 7241026   FAX 045 6230723  SITO WEB: </w:t>
      </w:r>
      <w:hyperlink r:id="rId10" w:history="1">
        <w:r w:rsidRPr="007A7ABE">
          <w:rPr>
            <w:rStyle w:val="Collegamentoipertestuale"/>
            <w:rFonts w:ascii="Bookman Old Style" w:hAnsi="Bookman Old Style" w:cs="Bookman Old Style"/>
            <w:sz w:val="16"/>
            <w:szCs w:val="16"/>
          </w:rPr>
          <w:t>www.icscaprinoveronese.it</w:t>
        </w:r>
      </w:hyperlink>
    </w:p>
    <w:p w:rsidR="007B7F90" w:rsidRDefault="007B7F90" w:rsidP="00A11EB8">
      <w:pPr>
        <w:jc w:val="both"/>
        <w:rPr>
          <w:rFonts w:ascii="Bookman Old Style" w:hAnsi="Bookman Old Style" w:cs="Bookman Old Style"/>
          <w:sz w:val="16"/>
          <w:szCs w:val="16"/>
        </w:rPr>
      </w:pPr>
    </w:p>
    <w:p w:rsidR="00EF71A5" w:rsidRDefault="00EF71A5" w:rsidP="00A11EB8">
      <w:pPr>
        <w:jc w:val="both"/>
        <w:rPr>
          <w:rFonts w:ascii="Bookman Old Style" w:hAnsi="Bookman Old Style" w:cs="Bookman Old Style"/>
          <w:sz w:val="16"/>
          <w:szCs w:val="16"/>
        </w:rPr>
      </w:pPr>
    </w:p>
    <w:p w:rsidR="00EF71A5" w:rsidRPr="00EF71A5" w:rsidRDefault="00EF71A5" w:rsidP="00EF71A5">
      <w:pPr>
        <w:jc w:val="center"/>
        <w:rPr>
          <w:rFonts w:ascii="Bookman Old Style" w:hAnsi="Bookman Old Style" w:cs="Bookman Old Style"/>
          <w:sz w:val="48"/>
          <w:szCs w:val="48"/>
        </w:rPr>
      </w:pPr>
      <w:r w:rsidRPr="00EF71A5">
        <w:rPr>
          <w:rFonts w:ascii="Bookman Old Style" w:hAnsi="Bookman Old Style" w:cs="Bookman Old Style"/>
          <w:sz w:val="48"/>
          <w:szCs w:val="48"/>
        </w:rPr>
        <w:t>TABELLA DI VALUTAZIONE TITOLI</w:t>
      </w:r>
    </w:p>
    <w:p w:rsidR="000C1CAE" w:rsidRDefault="000C1CAE" w:rsidP="00A11EB8">
      <w:pPr>
        <w:jc w:val="both"/>
        <w:rPr>
          <w:rFonts w:ascii="Bookman Old Style" w:hAnsi="Bookman Old Style" w:cs="Bookman Old Style"/>
          <w:sz w:val="16"/>
          <w:szCs w:val="16"/>
        </w:rPr>
      </w:pPr>
    </w:p>
    <w:p w:rsidR="00EF71A5" w:rsidRDefault="00EF71A5" w:rsidP="00A11EB8">
      <w:pPr>
        <w:jc w:val="both"/>
        <w:rPr>
          <w:rFonts w:ascii="Bookman Old Style" w:hAnsi="Bookman Old Style" w:cs="Bookman Old Style"/>
          <w:sz w:val="16"/>
          <w:szCs w:val="16"/>
        </w:rPr>
      </w:pPr>
    </w:p>
    <w:tbl>
      <w:tblPr>
        <w:tblW w:w="1000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4"/>
        <w:gridCol w:w="1984"/>
        <w:gridCol w:w="1134"/>
        <w:gridCol w:w="993"/>
        <w:gridCol w:w="1417"/>
      </w:tblGrid>
      <w:tr w:rsidR="000C1CAE" w:rsidRPr="00527465" w:rsidTr="00EF71A5">
        <w:tc>
          <w:tcPr>
            <w:tcW w:w="4474" w:type="dxa"/>
            <w:shd w:val="clear" w:color="auto" w:fill="auto"/>
            <w:vAlign w:val="center"/>
          </w:tcPr>
          <w:p w:rsidR="000C1CAE" w:rsidRPr="00BB4FB2" w:rsidRDefault="000C1CAE" w:rsidP="003C2CE3">
            <w:pPr>
              <w:tabs>
                <w:tab w:val="left" w:pos="993"/>
              </w:tabs>
              <w:spacing w:before="60" w:after="60"/>
              <w:jc w:val="center"/>
              <w:rPr>
                <w:b/>
              </w:rPr>
            </w:pPr>
            <w:bookmarkStart w:id="0" w:name="_GoBack"/>
            <w:bookmarkEnd w:id="0"/>
            <w:r w:rsidRPr="00BB4FB2">
              <w:rPr>
                <w:b/>
              </w:rPr>
              <w:t>TITOLI ED ESPERIENZE LAVORATIVE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1CAE" w:rsidRPr="00BB4FB2" w:rsidRDefault="000C1CAE" w:rsidP="003C2CE3">
            <w:pPr>
              <w:tabs>
                <w:tab w:val="left" w:pos="993"/>
              </w:tabs>
              <w:spacing w:before="60" w:after="60"/>
              <w:jc w:val="center"/>
              <w:rPr>
                <w:b/>
              </w:rPr>
            </w:pPr>
            <w:r w:rsidRPr="00BB4FB2">
              <w:rPr>
                <w:b/>
              </w:rPr>
              <w:t>VALUTAZIONE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1CAE" w:rsidRPr="00BB4FB2" w:rsidRDefault="000C1CAE" w:rsidP="003C2CE3">
            <w:pPr>
              <w:tabs>
                <w:tab w:val="left" w:pos="993"/>
              </w:tabs>
              <w:spacing w:before="60" w:after="60"/>
              <w:jc w:val="center"/>
              <w:rPr>
                <w:b/>
              </w:rPr>
            </w:pPr>
            <w:r w:rsidRPr="00BB4FB2">
              <w:rPr>
                <w:b/>
              </w:rPr>
              <w:t>n. incarichi / esperienze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1CAE" w:rsidRPr="00BB4FB2" w:rsidRDefault="000C1CAE" w:rsidP="003C2CE3">
            <w:pPr>
              <w:tabs>
                <w:tab w:val="left" w:pos="993"/>
              </w:tabs>
              <w:spacing w:before="60" w:after="60"/>
              <w:jc w:val="center"/>
              <w:rPr>
                <w:b/>
              </w:rPr>
            </w:pPr>
            <w:r w:rsidRPr="00BB4FB2">
              <w:rPr>
                <w:b/>
              </w:rPr>
              <w:t>punteggio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1CAE" w:rsidRPr="00BB4FB2" w:rsidRDefault="000C1CAE" w:rsidP="003C2CE3">
            <w:pPr>
              <w:tabs>
                <w:tab w:val="left" w:pos="993"/>
              </w:tabs>
              <w:spacing w:before="60" w:after="60"/>
              <w:jc w:val="center"/>
              <w:rPr>
                <w:b/>
              </w:rPr>
            </w:pPr>
            <w:r w:rsidRPr="00BB4FB2">
              <w:rPr>
                <w:b/>
              </w:rPr>
              <w:t>Riservato all’ufficio</w:t>
            </w:r>
          </w:p>
        </w:tc>
      </w:tr>
      <w:tr w:rsidR="000C1CAE" w:rsidRPr="00527465" w:rsidTr="00EF71A5">
        <w:tc>
          <w:tcPr>
            <w:tcW w:w="4474" w:type="dxa"/>
            <w:shd w:val="clear" w:color="auto" w:fill="auto"/>
          </w:tcPr>
          <w:p w:rsidR="000C1CAE" w:rsidRPr="00527465" w:rsidRDefault="000C1CAE" w:rsidP="003C2CE3">
            <w:r w:rsidRPr="00714992">
              <w:rPr>
                <w:lang w:eastAsia="it-IT"/>
              </w:rPr>
              <w:t>Diploma di laurea in aree disciplinari relative alle competenze professionali richieste (informatiche, matematica, fisica, ecc</w:t>
            </w:r>
            <w:r w:rsidRPr="00527465">
              <w:rPr>
                <w:lang w:eastAsia="it-IT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C1CAE" w:rsidRPr="00527465" w:rsidRDefault="000C1CAE" w:rsidP="003C2CE3">
            <w:pPr>
              <w:tabs>
                <w:tab w:val="left" w:pos="993"/>
              </w:tabs>
              <w:spacing w:after="60"/>
              <w:jc w:val="both"/>
            </w:pPr>
            <w:r w:rsidRPr="00527465">
              <w:t xml:space="preserve">Punti </w:t>
            </w:r>
            <w:r>
              <w:t>10</w:t>
            </w:r>
            <w:r w:rsidRPr="00527465">
              <w:t>/100</w:t>
            </w:r>
          </w:p>
        </w:tc>
        <w:tc>
          <w:tcPr>
            <w:tcW w:w="1134" w:type="dxa"/>
            <w:shd w:val="clear" w:color="auto" w:fill="auto"/>
          </w:tcPr>
          <w:p w:rsidR="000C1CAE" w:rsidRPr="00527465" w:rsidRDefault="000C1CAE" w:rsidP="003C2CE3">
            <w:pPr>
              <w:tabs>
                <w:tab w:val="left" w:pos="993"/>
              </w:tabs>
              <w:spacing w:after="60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0C1CAE" w:rsidRPr="00527465" w:rsidRDefault="000C1CAE" w:rsidP="003C2CE3">
            <w:pPr>
              <w:tabs>
                <w:tab w:val="left" w:pos="993"/>
              </w:tabs>
              <w:spacing w:after="6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0C1CAE" w:rsidRPr="00527465" w:rsidRDefault="000C1CAE" w:rsidP="003C2CE3">
            <w:pPr>
              <w:tabs>
                <w:tab w:val="left" w:pos="993"/>
              </w:tabs>
              <w:spacing w:after="60"/>
              <w:jc w:val="both"/>
            </w:pPr>
          </w:p>
        </w:tc>
      </w:tr>
      <w:tr w:rsidR="000C1CAE" w:rsidRPr="00527465" w:rsidTr="00EF71A5">
        <w:tc>
          <w:tcPr>
            <w:tcW w:w="4474" w:type="dxa"/>
            <w:shd w:val="clear" w:color="auto" w:fill="auto"/>
          </w:tcPr>
          <w:p w:rsidR="000C1CAE" w:rsidRPr="00527465" w:rsidRDefault="00207FE6" w:rsidP="003C2CE3">
            <w:r w:rsidRPr="00651842">
              <w:rPr>
                <w:lang w:eastAsia="it-IT"/>
              </w:rPr>
              <w:t xml:space="preserve">Pregresse </w:t>
            </w:r>
            <w:r>
              <w:rPr>
                <w:lang w:eastAsia="it-IT"/>
              </w:rPr>
              <w:t xml:space="preserve"> </w:t>
            </w:r>
            <w:r w:rsidRPr="00651842">
              <w:rPr>
                <w:lang w:eastAsia="it-IT"/>
              </w:rPr>
              <w:t xml:space="preserve">esperienze, </w:t>
            </w:r>
            <w:r>
              <w:t>numero di docenze in corsi di formazione con Istituti Scolastici,  Università, associazioni professionali ecc</w:t>
            </w:r>
            <w:r w:rsidRPr="00651842">
              <w:rPr>
                <w:lang w:eastAsia="it-IT"/>
              </w:rPr>
              <w:t xml:space="preserve"> richiesto</w:t>
            </w:r>
            <w:r w:rsidRPr="00527465">
              <w:rPr>
                <w:lang w:eastAsia="it-IT"/>
              </w:rPr>
              <w:t>. (punti 5 per ogni esperienza)</w:t>
            </w:r>
          </w:p>
        </w:tc>
        <w:tc>
          <w:tcPr>
            <w:tcW w:w="1984" w:type="dxa"/>
            <w:shd w:val="clear" w:color="auto" w:fill="auto"/>
          </w:tcPr>
          <w:p w:rsidR="000C1CAE" w:rsidRPr="00527465" w:rsidRDefault="000C1CAE" w:rsidP="00207FE6">
            <w:pPr>
              <w:tabs>
                <w:tab w:val="left" w:pos="993"/>
              </w:tabs>
              <w:spacing w:after="60"/>
              <w:jc w:val="both"/>
            </w:pPr>
            <w:r w:rsidRPr="00527465">
              <w:t xml:space="preserve">Max punti </w:t>
            </w:r>
            <w:r w:rsidR="00207FE6">
              <w:t>4</w:t>
            </w:r>
            <w:r w:rsidRPr="00527465">
              <w:t>0/100</w:t>
            </w:r>
          </w:p>
        </w:tc>
        <w:tc>
          <w:tcPr>
            <w:tcW w:w="1134" w:type="dxa"/>
            <w:shd w:val="clear" w:color="auto" w:fill="auto"/>
          </w:tcPr>
          <w:p w:rsidR="000C1CAE" w:rsidRPr="00527465" w:rsidRDefault="000C1CAE" w:rsidP="003C2CE3">
            <w:pPr>
              <w:tabs>
                <w:tab w:val="left" w:pos="993"/>
              </w:tabs>
              <w:spacing w:after="60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0C1CAE" w:rsidRPr="00527465" w:rsidRDefault="000C1CAE" w:rsidP="003C2CE3">
            <w:pPr>
              <w:tabs>
                <w:tab w:val="left" w:pos="993"/>
              </w:tabs>
              <w:spacing w:after="6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0C1CAE" w:rsidRPr="00527465" w:rsidRDefault="000C1CAE" w:rsidP="003C2CE3">
            <w:pPr>
              <w:tabs>
                <w:tab w:val="left" w:pos="993"/>
              </w:tabs>
              <w:spacing w:after="60"/>
              <w:jc w:val="both"/>
            </w:pPr>
          </w:p>
        </w:tc>
      </w:tr>
      <w:tr w:rsidR="000C1CAE" w:rsidRPr="00527465" w:rsidTr="00EF71A5">
        <w:tc>
          <w:tcPr>
            <w:tcW w:w="4474" w:type="dxa"/>
            <w:shd w:val="clear" w:color="auto" w:fill="auto"/>
          </w:tcPr>
          <w:p w:rsidR="000C1CAE" w:rsidRPr="00527465" w:rsidRDefault="000C1CAE" w:rsidP="003C2CE3">
            <w:r w:rsidRPr="00E5673B">
              <w:rPr>
                <w:lang w:eastAsia="it-IT"/>
              </w:rPr>
              <w:t>Responsabile laboratorio informatico e/o scientifico presso istituti scolastici</w:t>
            </w:r>
          </w:p>
        </w:tc>
        <w:tc>
          <w:tcPr>
            <w:tcW w:w="1984" w:type="dxa"/>
            <w:shd w:val="clear" w:color="auto" w:fill="auto"/>
          </w:tcPr>
          <w:p w:rsidR="000C1CAE" w:rsidRPr="00527465" w:rsidRDefault="000C1CAE" w:rsidP="00207FE6">
            <w:pPr>
              <w:tabs>
                <w:tab w:val="left" w:pos="993"/>
              </w:tabs>
              <w:spacing w:after="60"/>
              <w:jc w:val="both"/>
            </w:pPr>
            <w:r w:rsidRPr="00527465">
              <w:t xml:space="preserve">Max punti </w:t>
            </w:r>
            <w:r w:rsidR="00207FE6">
              <w:t>4</w:t>
            </w:r>
            <w:r w:rsidRPr="00527465">
              <w:t>0/100</w:t>
            </w:r>
          </w:p>
        </w:tc>
        <w:tc>
          <w:tcPr>
            <w:tcW w:w="1134" w:type="dxa"/>
            <w:shd w:val="clear" w:color="auto" w:fill="auto"/>
          </w:tcPr>
          <w:p w:rsidR="000C1CAE" w:rsidRPr="00527465" w:rsidRDefault="000C1CAE" w:rsidP="003C2CE3">
            <w:pPr>
              <w:tabs>
                <w:tab w:val="left" w:pos="993"/>
              </w:tabs>
              <w:spacing w:after="60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0C1CAE" w:rsidRPr="00527465" w:rsidRDefault="000C1CAE" w:rsidP="003C2CE3">
            <w:pPr>
              <w:tabs>
                <w:tab w:val="left" w:pos="993"/>
              </w:tabs>
              <w:spacing w:after="6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0C1CAE" w:rsidRPr="00527465" w:rsidRDefault="000C1CAE" w:rsidP="003C2CE3">
            <w:pPr>
              <w:tabs>
                <w:tab w:val="left" w:pos="993"/>
              </w:tabs>
              <w:spacing w:after="60"/>
              <w:jc w:val="both"/>
            </w:pPr>
          </w:p>
        </w:tc>
      </w:tr>
      <w:tr w:rsidR="000C1CAE" w:rsidRPr="00527465" w:rsidTr="00EF71A5">
        <w:tc>
          <w:tcPr>
            <w:tcW w:w="4474" w:type="dxa"/>
            <w:shd w:val="clear" w:color="auto" w:fill="auto"/>
          </w:tcPr>
          <w:p w:rsidR="000C1CAE" w:rsidRPr="00527465" w:rsidRDefault="000C1CAE" w:rsidP="003C2CE3">
            <w:r w:rsidRPr="007134D0">
              <w:rPr>
                <w:lang w:eastAsia="it-IT"/>
              </w:rPr>
              <w:t>Titoli didattici culturali: numero di corsi di aggiornamento/titoli specifici nella materia oggetto dell’avviso</w:t>
            </w:r>
          </w:p>
        </w:tc>
        <w:tc>
          <w:tcPr>
            <w:tcW w:w="1984" w:type="dxa"/>
            <w:shd w:val="clear" w:color="auto" w:fill="auto"/>
          </w:tcPr>
          <w:p w:rsidR="000C1CAE" w:rsidRPr="00527465" w:rsidRDefault="000C1CAE" w:rsidP="003C2CE3">
            <w:pPr>
              <w:tabs>
                <w:tab w:val="left" w:pos="993"/>
              </w:tabs>
              <w:spacing w:after="60"/>
              <w:jc w:val="both"/>
            </w:pPr>
            <w:r w:rsidRPr="00527465">
              <w:t>Max punti 10/100</w:t>
            </w:r>
          </w:p>
        </w:tc>
        <w:tc>
          <w:tcPr>
            <w:tcW w:w="1134" w:type="dxa"/>
            <w:shd w:val="clear" w:color="auto" w:fill="auto"/>
          </w:tcPr>
          <w:p w:rsidR="000C1CAE" w:rsidRPr="00527465" w:rsidRDefault="000C1CAE" w:rsidP="003C2CE3">
            <w:pPr>
              <w:tabs>
                <w:tab w:val="left" w:pos="993"/>
              </w:tabs>
              <w:spacing w:after="60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0C1CAE" w:rsidRPr="00527465" w:rsidRDefault="000C1CAE" w:rsidP="003C2CE3">
            <w:pPr>
              <w:tabs>
                <w:tab w:val="left" w:pos="993"/>
              </w:tabs>
              <w:spacing w:after="6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0C1CAE" w:rsidRPr="00527465" w:rsidRDefault="000C1CAE" w:rsidP="003C2CE3">
            <w:pPr>
              <w:tabs>
                <w:tab w:val="left" w:pos="993"/>
              </w:tabs>
              <w:spacing w:after="60"/>
              <w:jc w:val="both"/>
            </w:pPr>
          </w:p>
        </w:tc>
      </w:tr>
    </w:tbl>
    <w:p w:rsidR="000C1CAE" w:rsidRPr="00EC4103" w:rsidRDefault="000C1CAE" w:rsidP="000C1CAE">
      <w:pPr>
        <w:spacing w:line="360" w:lineRule="auto"/>
      </w:pPr>
    </w:p>
    <w:p w:rsidR="000C1CAE" w:rsidRPr="00EC4103" w:rsidRDefault="000C1CAE" w:rsidP="000C1C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data _____________________ FIRMA ____________________________________ </w:t>
      </w:r>
    </w:p>
    <w:p w:rsidR="000C1CAE" w:rsidRPr="00EC4103" w:rsidRDefault="000C1CAE" w:rsidP="000C1CAE">
      <w:pPr>
        <w:spacing w:line="360" w:lineRule="auto"/>
      </w:pPr>
    </w:p>
    <w:p w:rsidR="005F3CFC" w:rsidRDefault="005F3CFC" w:rsidP="00A11EB8">
      <w:pPr>
        <w:jc w:val="both"/>
        <w:rPr>
          <w:rFonts w:ascii="Bookman Old Style" w:hAnsi="Bookman Old Style" w:cs="Bookman Old Style"/>
          <w:sz w:val="16"/>
          <w:szCs w:val="16"/>
        </w:rPr>
      </w:pPr>
    </w:p>
    <w:sectPr w:rsidR="005F3CFC" w:rsidSect="0018134F">
      <w:footnotePr>
        <w:pos w:val="beneathText"/>
      </w:footnotePr>
      <w:pgSz w:w="11905" w:h="16837"/>
      <w:pgMar w:top="993" w:right="848" w:bottom="1134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900" w:rsidRDefault="002C1900">
      <w:r>
        <w:separator/>
      </w:r>
    </w:p>
  </w:endnote>
  <w:endnote w:type="continuationSeparator" w:id="1">
    <w:p w:rsidR="002C1900" w:rsidRDefault="002C1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MS Mincho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900" w:rsidRDefault="002C1900">
      <w:r>
        <w:separator/>
      </w:r>
    </w:p>
  </w:footnote>
  <w:footnote w:type="continuationSeparator" w:id="1">
    <w:p w:rsidR="002C1900" w:rsidRDefault="002C1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>
    <w:nsid w:val="16CB1582"/>
    <w:multiLevelType w:val="hybridMultilevel"/>
    <w:tmpl w:val="4268173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657C1"/>
    <w:multiLevelType w:val="singleLevel"/>
    <w:tmpl w:val="7DFC921E"/>
    <w:lvl w:ilvl="0">
      <w:start w:val="1"/>
      <w:numFmt w:val="lowerLetter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>
    <w:nsid w:val="352B6A0C"/>
    <w:multiLevelType w:val="hybridMultilevel"/>
    <w:tmpl w:val="5A4A50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021323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595C68F6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>
    <w:nsid w:val="5C237BD5"/>
    <w:multiLevelType w:val="hybridMultilevel"/>
    <w:tmpl w:val="EDC897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90A30"/>
    <w:multiLevelType w:val="hybridMultilevel"/>
    <w:tmpl w:val="0100A204"/>
    <w:lvl w:ilvl="0" w:tplc="EB48E93C">
      <w:start w:val="3"/>
      <w:numFmt w:val="bullet"/>
      <w:lvlText w:val="-"/>
      <w:lvlJc w:val="left"/>
      <w:pPr>
        <w:tabs>
          <w:tab w:val="num" w:pos="594"/>
        </w:tabs>
        <w:ind w:left="59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115C5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>
    <w:nsid w:val="75395DE0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>
    <w:nsid w:val="7B566AC0"/>
    <w:multiLevelType w:val="hybridMultilevel"/>
    <w:tmpl w:val="25D6D4C2"/>
    <w:lvl w:ilvl="0" w:tplc="4788A3FA">
      <w:numFmt w:val="bullet"/>
      <w:lvlText w:val="-"/>
      <w:lvlJc w:val="left"/>
      <w:pPr>
        <w:tabs>
          <w:tab w:val="num" w:pos="680"/>
        </w:tabs>
        <w:ind w:left="68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6">
    <w:nsid w:val="7D091483"/>
    <w:multiLevelType w:val="hybridMultilevel"/>
    <w:tmpl w:val="4268173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13"/>
  </w:num>
  <w:num w:numId="6">
    <w:abstractNumId w:val="10"/>
  </w:num>
  <w:num w:numId="7">
    <w:abstractNumId w:val="14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3F01"/>
  <w:defaultTabStop w:val="708"/>
  <w:hyphenationZone w:val="283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4210">
      <o:colormenu v:ext="edit" fillcolor="none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A64C9"/>
    <w:rsid w:val="00000D1D"/>
    <w:rsid w:val="00000D93"/>
    <w:rsid w:val="000026AC"/>
    <w:rsid w:val="00035DA6"/>
    <w:rsid w:val="0005531B"/>
    <w:rsid w:val="0006006B"/>
    <w:rsid w:val="00081091"/>
    <w:rsid w:val="0009484D"/>
    <w:rsid w:val="000A318A"/>
    <w:rsid w:val="000A6B1A"/>
    <w:rsid w:val="000B5C7B"/>
    <w:rsid w:val="000C1CAE"/>
    <w:rsid w:val="000C4075"/>
    <w:rsid w:val="000E6C21"/>
    <w:rsid w:val="000E6E44"/>
    <w:rsid w:val="000F2318"/>
    <w:rsid w:val="001441AD"/>
    <w:rsid w:val="00151773"/>
    <w:rsid w:val="0018134F"/>
    <w:rsid w:val="00185B3D"/>
    <w:rsid w:val="001922C9"/>
    <w:rsid w:val="001A3E08"/>
    <w:rsid w:val="001E2E8B"/>
    <w:rsid w:val="001F4456"/>
    <w:rsid w:val="00204B5C"/>
    <w:rsid w:val="00205C98"/>
    <w:rsid w:val="00207FE6"/>
    <w:rsid w:val="00217462"/>
    <w:rsid w:val="002505C0"/>
    <w:rsid w:val="00250CA6"/>
    <w:rsid w:val="00251913"/>
    <w:rsid w:val="00254629"/>
    <w:rsid w:val="0026208D"/>
    <w:rsid w:val="00264545"/>
    <w:rsid w:val="00286858"/>
    <w:rsid w:val="00292D5B"/>
    <w:rsid w:val="002B0AE5"/>
    <w:rsid w:val="002B2D78"/>
    <w:rsid w:val="002C1900"/>
    <w:rsid w:val="002C78FC"/>
    <w:rsid w:val="002D3D9D"/>
    <w:rsid w:val="00315F5A"/>
    <w:rsid w:val="0032359B"/>
    <w:rsid w:val="00333FFA"/>
    <w:rsid w:val="00364762"/>
    <w:rsid w:val="0036635C"/>
    <w:rsid w:val="00377C8D"/>
    <w:rsid w:val="00380C9C"/>
    <w:rsid w:val="00384139"/>
    <w:rsid w:val="00387C52"/>
    <w:rsid w:val="00391702"/>
    <w:rsid w:val="0039715B"/>
    <w:rsid w:val="003A1BAA"/>
    <w:rsid w:val="003B0CEE"/>
    <w:rsid w:val="003B2753"/>
    <w:rsid w:val="003B5FB2"/>
    <w:rsid w:val="003C72ED"/>
    <w:rsid w:val="003D0809"/>
    <w:rsid w:val="003D45D9"/>
    <w:rsid w:val="003D5BA0"/>
    <w:rsid w:val="003D7F11"/>
    <w:rsid w:val="004008F6"/>
    <w:rsid w:val="00414D10"/>
    <w:rsid w:val="004265EC"/>
    <w:rsid w:val="004303C1"/>
    <w:rsid w:val="0043096B"/>
    <w:rsid w:val="00442952"/>
    <w:rsid w:val="00450F43"/>
    <w:rsid w:val="004544B0"/>
    <w:rsid w:val="00482547"/>
    <w:rsid w:val="004A3049"/>
    <w:rsid w:val="004A402B"/>
    <w:rsid w:val="004A64C9"/>
    <w:rsid w:val="004C1A07"/>
    <w:rsid w:val="004D247B"/>
    <w:rsid w:val="004E31C7"/>
    <w:rsid w:val="004E4497"/>
    <w:rsid w:val="004E6F08"/>
    <w:rsid w:val="004F2125"/>
    <w:rsid w:val="005323DE"/>
    <w:rsid w:val="005354CA"/>
    <w:rsid w:val="00560553"/>
    <w:rsid w:val="005B0A22"/>
    <w:rsid w:val="005B539B"/>
    <w:rsid w:val="005C041F"/>
    <w:rsid w:val="005D743D"/>
    <w:rsid w:val="005F3CFC"/>
    <w:rsid w:val="006225C3"/>
    <w:rsid w:val="00626B5C"/>
    <w:rsid w:val="0064052E"/>
    <w:rsid w:val="00646F83"/>
    <w:rsid w:val="00647924"/>
    <w:rsid w:val="00652C1B"/>
    <w:rsid w:val="00674A56"/>
    <w:rsid w:val="00680C0F"/>
    <w:rsid w:val="006817D6"/>
    <w:rsid w:val="0068654F"/>
    <w:rsid w:val="00687B45"/>
    <w:rsid w:val="006B4B16"/>
    <w:rsid w:val="006C0839"/>
    <w:rsid w:val="006C3DE9"/>
    <w:rsid w:val="006D1FDD"/>
    <w:rsid w:val="006D79F8"/>
    <w:rsid w:val="006F49B0"/>
    <w:rsid w:val="00704E41"/>
    <w:rsid w:val="00705F36"/>
    <w:rsid w:val="007664D4"/>
    <w:rsid w:val="007A1E5B"/>
    <w:rsid w:val="007A4B4B"/>
    <w:rsid w:val="007B7F90"/>
    <w:rsid w:val="007C598C"/>
    <w:rsid w:val="007E5B9F"/>
    <w:rsid w:val="007F6BAE"/>
    <w:rsid w:val="00816BD6"/>
    <w:rsid w:val="00830611"/>
    <w:rsid w:val="00831B2C"/>
    <w:rsid w:val="00847C27"/>
    <w:rsid w:val="008524F4"/>
    <w:rsid w:val="00852A42"/>
    <w:rsid w:val="008562C5"/>
    <w:rsid w:val="00882AF9"/>
    <w:rsid w:val="00887987"/>
    <w:rsid w:val="00893B91"/>
    <w:rsid w:val="00897F44"/>
    <w:rsid w:val="008A1E9B"/>
    <w:rsid w:val="008B6FE9"/>
    <w:rsid w:val="008B7FAE"/>
    <w:rsid w:val="008D180F"/>
    <w:rsid w:val="008D453C"/>
    <w:rsid w:val="008E0A1F"/>
    <w:rsid w:val="0090166B"/>
    <w:rsid w:val="009255A8"/>
    <w:rsid w:val="0093180F"/>
    <w:rsid w:val="0094149A"/>
    <w:rsid w:val="00954924"/>
    <w:rsid w:val="0095711A"/>
    <w:rsid w:val="00957F46"/>
    <w:rsid w:val="00981C4A"/>
    <w:rsid w:val="009C0AF3"/>
    <w:rsid w:val="009C3FCB"/>
    <w:rsid w:val="009D0CE1"/>
    <w:rsid w:val="009D51C3"/>
    <w:rsid w:val="009D6802"/>
    <w:rsid w:val="009E056A"/>
    <w:rsid w:val="009E5D25"/>
    <w:rsid w:val="009E6BA4"/>
    <w:rsid w:val="009F60AB"/>
    <w:rsid w:val="00A02DCA"/>
    <w:rsid w:val="00A07E2C"/>
    <w:rsid w:val="00A11EB8"/>
    <w:rsid w:val="00A21EC4"/>
    <w:rsid w:val="00A25FC6"/>
    <w:rsid w:val="00A509CE"/>
    <w:rsid w:val="00A730C2"/>
    <w:rsid w:val="00A90857"/>
    <w:rsid w:val="00A95088"/>
    <w:rsid w:val="00A9574C"/>
    <w:rsid w:val="00AA03E5"/>
    <w:rsid w:val="00AA0D90"/>
    <w:rsid w:val="00AA7423"/>
    <w:rsid w:val="00AA75B2"/>
    <w:rsid w:val="00AB2C72"/>
    <w:rsid w:val="00AD0AB2"/>
    <w:rsid w:val="00AD6FE1"/>
    <w:rsid w:val="00AD7E0A"/>
    <w:rsid w:val="00AE34AC"/>
    <w:rsid w:val="00AE518E"/>
    <w:rsid w:val="00AF6A07"/>
    <w:rsid w:val="00B437CC"/>
    <w:rsid w:val="00B476AA"/>
    <w:rsid w:val="00B571D2"/>
    <w:rsid w:val="00B736F0"/>
    <w:rsid w:val="00B77A91"/>
    <w:rsid w:val="00B84CFB"/>
    <w:rsid w:val="00B87FCA"/>
    <w:rsid w:val="00BA10F7"/>
    <w:rsid w:val="00BA21A7"/>
    <w:rsid w:val="00BA29D4"/>
    <w:rsid w:val="00BA5774"/>
    <w:rsid w:val="00BA6CAC"/>
    <w:rsid w:val="00BC08BC"/>
    <w:rsid w:val="00BC281E"/>
    <w:rsid w:val="00BF3BA0"/>
    <w:rsid w:val="00C012EE"/>
    <w:rsid w:val="00C04F20"/>
    <w:rsid w:val="00C152C2"/>
    <w:rsid w:val="00C82D12"/>
    <w:rsid w:val="00C869CB"/>
    <w:rsid w:val="00C90621"/>
    <w:rsid w:val="00C91D5D"/>
    <w:rsid w:val="00CA215F"/>
    <w:rsid w:val="00CA3C7D"/>
    <w:rsid w:val="00CB3CE8"/>
    <w:rsid w:val="00CC5BA5"/>
    <w:rsid w:val="00CC748C"/>
    <w:rsid w:val="00CE38B8"/>
    <w:rsid w:val="00CF6851"/>
    <w:rsid w:val="00D06520"/>
    <w:rsid w:val="00D10C58"/>
    <w:rsid w:val="00D23358"/>
    <w:rsid w:val="00D2501B"/>
    <w:rsid w:val="00D526BA"/>
    <w:rsid w:val="00D76ABB"/>
    <w:rsid w:val="00DF766C"/>
    <w:rsid w:val="00E17C8D"/>
    <w:rsid w:val="00E30BB4"/>
    <w:rsid w:val="00E62727"/>
    <w:rsid w:val="00E675F6"/>
    <w:rsid w:val="00E70E8E"/>
    <w:rsid w:val="00E8498B"/>
    <w:rsid w:val="00E935A4"/>
    <w:rsid w:val="00E95372"/>
    <w:rsid w:val="00EB6BDB"/>
    <w:rsid w:val="00ED4385"/>
    <w:rsid w:val="00ED7DE6"/>
    <w:rsid w:val="00EE6BC3"/>
    <w:rsid w:val="00EE7EF7"/>
    <w:rsid w:val="00EF71A5"/>
    <w:rsid w:val="00F00D55"/>
    <w:rsid w:val="00F1233F"/>
    <w:rsid w:val="00F1582E"/>
    <w:rsid w:val="00F56851"/>
    <w:rsid w:val="00F6108B"/>
    <w:rsid w:val="00F61142"/>
    <w:rsid w:val="00F61D6B"/>
    <w:rsid w:val="00F62A14"/>
    <w:rsid w:val="00FA7FAB"/>
    <w:rsid w:val="00FB226E"/>
    <w:rsid w:val="00FC667E"/>
    <w:rsid w:val="00FD6FE1"/>
    <w:rsid w:val="00FE208C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fillcolor="none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0F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A10F7"/>
    <w:pPr>
      <w:keepNext/>
      <w:numPr>
        <w:numId w:val="1"/>
      </w:numPr>
      <w:jc w:val="center"/>
      <w:outlineLvl w:val="0"/>
    </w:pPr>
    <w:rPr>
      <w:rFonts w:ascii="Tms Rmn" w:hAnsi="Tms Rmn"/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12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qFormat/>
    <w:rsid w:val="00DF766C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62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Caratterepredefinitoparagrafo"/>
    <w:rsid w:val="00BA10F7"/>
    <w:rPr>
      <w:color w:val="0000FF"/>
      <w:u w:val="single"/>
    </w:rPr>
  </w:style>
  <w:style w:type="character" w:customStyle="1" w:styleId="WW8Num1z0">
    <w:name w:val="WW8Num1z0"/>
    <w:rsid w:val="00BA10F7"/>
    <w:rPr>
      <w:rFonts w:ascii="Symbol" w:hAnsi="Symbol"/>
    </w:rPr>
  </w:style>
  <w:style w:type="character" w:customStyle="1" w:styleId="WW8Num1z1">
    <w:name w:val="WW8Num1z1"/>
    <w:rsid w:val="00BA10F7"/>
    <w:rPr>
      <w:rFonts w:ascii="Courier New" w:hAnsi="Courier New"/>
    </w:rPr>
  </w:style>
  <w:style w:type="character" w:customStyle="1" w:styleId="WW8Num1z2">
    <w:name w:val="WW8Num1z2"/>
    <w:rsid w:val="00BA10F7"/>
    <w:rPr>
      <w:rFonts w:ascii="Wingdings" w:hAnsi="Wingdings"/>
    </w:rPr>
  </w:style>
  <w:style w:type="character" w:customStyle="1" w:styleId="WW8Num2z0">
    <w:name w:val="WW8Num2z0"/>
    <w:rsid w:val="00BA10F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A10F7"/>
    <w:rPr>
      <w:rFonts w:ascii="Courier New" w:hAnsi="Courier New"/>
    </w:rPr>
  </w:style>
  <w:style w:type="character" w:customStyle="1" w:styleId="WW8Num2z2">
    <w:name w:val="WW8Num2z2"/>
    <w:rsid w:val="00BA10F7"/>
    <w:rPr>
      <w:rFonts w:ascii="Wingdings" w:hAnsi="Wingdings"/>
    </w:rPr>
  </w:style>
  <w:style w:type="character" w:customStyle="1" w:styleId="WW8Num2z3">
    <w:name w:val="WW8Num2z3"/>
    <w:rsid w:val="00BA10F7"/>
    <w:rPr>
      <w:rFonts w:ascii="Symbol" w:hAnsi="Symbol"/>
    </w:rPr>
  </w:style>
  <w:style w:type="character" w:customStyle="1" w:styleId="WW8Num3z0">
    <w:name w:val="WW8Num3z0"/>
    <w:rsid w:val="00BA10F7"/>
    <w:rPr>
      <w:rFonts w:ascii="Symbol" w:hAnsi="Symbol"/>
    </w:rPr>
  </w:style>
  <w:style w:type="character" w:customStyle="1" w:styleId="WW8Num3z1">
    <w:name w:val="WW8Num3z1"/>
    <w:rsid w:val="00BA10F7"/>
    <w:rPr>
      <w:rFonts w:ascii="Courier New" w:hAnsi="Courier New"/>
    </w:rPr>
  </w:style>
  <w:style w:type="character" w:customStyle="1" w:styleId="WW8Num3z2">
    <w:name w:val="WW8Num3z2"/>
    <w:rsid w:val="00BA10F7"/>
    <w:rPr>
      <w:rFonts w:ascii="Wingdings" w:hAnsi="Wingdings"/>
    </w:rPr>
  </w:style>
  <w:style w:type="character" w:customStyle="1" w:styleId="WW8Num4z1">
    <w:name w:val="WW8Num4z1"/>
    <w:rsid w:val="00BA10F7"/>
    <w:rPr>
      <w:rFonts w:ascii="Symbol" w:hAnsi="Symbol"/>
    </w:rPr>
  </w:style>
  <w:style w:type="character" w:customStyle="1" w:styleId="WW-Caratterepredefinitoparagrafo">
    <w:name w:val="WW-Carattere predefinito paragrafo"/>
    <w:rsid w:val="00BA10F7"/>
  </w:style>
  <w:style w:type="paragraph" w:styleId="Corpodeltesto">
    <w:name w:val="Body Text"/>
    <w:basedOn w:val="Normale"/>
    <w:rsid w:val="00BA10F7"/>
    <w:pPr>
      <w:spacing w:after="120"/>
    </w:pPr>
  </w:style>
  <w:style w:type="paragraph" w:styleId="Rientrocorpodeltesto">
    <w:name w:val="Body Text Indent"/>
    <w:basedOn w:val="Normale"/>
    <w:link w:val="RientrocorpodeltestoCarattere"/>
    <w:rsid w:val="00BA10F7"/>
    <w:pPr>
      <w:ind w:left="1207" w:hanging="1207"/>
      <w:jc w:val="both"/>
    </w:pPr>
    <w:rPr>
      <w:rFonts w:ascii="Bookman Old Style" w:hAnsi="Bookman Old Style"/>
    </w:rPr>
  </w:style>
  <w:style w:type="paragraph" w:customStyle="1" w:styleId="Intestazione1">
    <w:name w:val="Intestazione1"/>
    <w:basedOn w:val="Normale"/>
    <w:next w:val="Corpodeltesto"/>
    <w:rsid w:val="00BA10F7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styleId="Elenco">
    <w:name w:val="List"/>
    <w:basedOn w:val="Corpodeltesto"/>
    <w:rsid w:val="00BA10F7"/>
    <w:rPr>
      <w:rFonts w:cs="Tahoma"/>
    </w:rPr>
  </w:style>
  <w:style w:type="paragraph" w:customStyle="1" w:styleId="Contenutotabella">
    <w:name w:val="Contenuto tabella"/>
    <w:basedOn w:val="Corpodeltesto"/>
    <w:rsid w:val="00BA10F7"/>
    <w:pPr>
      <w:suppressLineNumbers/>
    </w:pPr>
  </w:style>
  <w:style w:type="paragraph" w:customStyle="1" w:styleId="Intestazionetabella">
    <w:name w:val="Intestazione tabella"/>
    <w:basedOn w:val="Contenutotabella"/>
    <w:rsid w:val="00BA10F7"/>
    <w:pPr>
      <w:jc w:val="center"/>
    </w:pPr>
    <w:rPr>
      <w:b/>
      <w:bCs/>
      <w:i/>
      <w:iCs/>
    </w:rPr>
  </w:style>
  <w:style w:type="paragraph" w:customStyle="1" w:styleId="Dicitura">
    <w:name w:val="Dicitura"/>
    <w:basedOn w:val="Normale"/>
    <w:rsid w:val="00BA10F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BA10F7"/>
    <w:pPr>
      <w:suppressLineNumbers/>
    </w:pPr>
    <w:rPr>
      <w:rFonts w:cs="Tahoma"/>
    </w:rPr>
  </w:style>
  <w:style w:type="paragraph" w:customStyle="1" w:styleId="Standard">
    <w:name w:val="Standard"/>
    <w:rsid w:val="00BA10F7"/>
    <w:pPr>
      <w:widowControl w:val="0"/>
      <w:autoSpaceDN w:val="0"/>
      <w:adjustRightInd w:val="0"/>
    </w:pPr>
  </w:style>
  <w:style w:type="paragraph" w:customStyle="1" w:styleId="Intestazione6">
    <w:name w:val="Intestazione 6"/>
    <w:basedOn w:val="Standard"/>
    <w:next w:val="Standard"/>
    <w:rsid w:val="00BA10F7"/>
    <w:pPr>
      <w:keepNext/>
      <w:spacing w:line="288" w:lineRule="auto"/>
      <w:ind w:left="113" w:right="113"/>
      <w:jc w:val="right"/>
    </w:pPr>
    <w:rPr>
      <w:rFonts w:cs="Tahoma"/>
      <w:b/>
      <w:sz w:val="24"/>
      <w:szCs w:val="24"/>
    </w:rPr>
  </w:style>
  <w:style w:type="paragraph" w:styleId="Intestazione">
    <w:name w:val="header"/>
    <w:basedOn w:val="Normale"/>
    <w:link w:val="IntestazioneCarattere"/>
    <w:rsid w:val="00BA10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A10F7"/>
    <w:pPr>
      <w:tabs>
        <w:tab w:val="center" w:pos="4819"/>
        <w:tab w:val="right" w:pos="9638"/>
      </w:tabs>
    </w:pPr>
  </w:style>
  <w:style w:type="paragraph" w:customStyle="1" w:styleId="p8">
    <w:name w:val="p8"/>
    <w:basedOn w:val="Normale"/>
    <w:rsid w:val="00BA10F7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customStyle="1" w:styleId="p9">
    <w:name w:val="p9"/>
    <w:basedOn w:val="Normale"/>
    <w:rsid w:val="00BA10F7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customStyle="1" w:styleId="p11">
    <w:name w:val="p11"/>
    <w:basedOn w:val="Normale"/>
    <w:rsid w:val="00BA10F7"/>
    <w:pPr>
      <w:widowControl w:val="0"/>
      <w:suppressAutoHyphens w:val="0"/>
      <w:spacing w:line="280" w:lineRule="atLeast"/>
      <w:ind w:left="1008" w:hanging="432"/>
    </w:pPr>
    <w:rPr>
      <w:snapToGrid w:val="0"/>
      <w:szCs w:val="20"/>
      <w:lang w:eastAsia="it-IT"/>
    </w:rPr>
  </w:style>
  <w:style w:type="paragraph" w:customStyle="1" w:styleId="p12">
    <w:name w:val="p12"/>
    <w:basedOn w:val="Normale"/>
    <w:rsid w:val="00BA10F7"/>
    <w:pPr>
      <w:widowControl w:val="0"/>
      <w:suppressAutoHyphens w:val="0"/>
      <w:spacing w:line="280" w:lineRule="atLeast"/>
      <w:ind w:left="1120"/>
    </w:pPr>
    <w:rPr>
      <w:snapToGrid w:val="0"/>
      <w:szCs w:val="20"/>
      <w:lang w:eastAsia="it-IT"/>
    </w:rPr>
  </w:style>
  <w:style w:type="paragraph" w:customStyle="1" w:styleId="p13">
    <w:name w:val="p13"/>
    <w:basedOn w:val="Normale"/>
    <w:rsid w:val="00BA10F7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customStyle="1" w:styleId="p15">
    <w:name w:val="p15"/>
    <w:basedOn w:val="Normale"/>
    <w:rsid w:val="00BA10F7"/>
    <w:pPr>
      <w:widowControl w:val="0"/>
      <w:tabs>
        <w:tab w:val="left" w:pos="380"/>
      </w:tabs>
      <w:suppressAutoHyphens w:val="0"/>
      <w:spacing w:line="240" w:lineRule="atLeast"/>
      <w:ind w:left="1060"/>
    </w:pPr>
    <w:rPr>
      <w:snapToGrid w:val="0"/>
      <w:szCs w:val="20"/>
      <w:lang w:eastAsia="it-IT"/>
    </w:rPr>
  </w:style>
  <w:style w:type="paragraph" w:customStyle="1" w:styleId="p24">
    <w:name w:val="p24"/>
    <w:basedOn w:val="Normale"/>
    <w:rsid w:val="00BA10F7"/>
    <w:pPr>
      <w:widowControl w:val="0"/>
      <w:tabs>
        <w:tab w:val="left" w:pos="320"/>
        <w:tab w:val="left" w:pos="1120"/>
      </w:tabs>
      <w:suppressAutoHyphens w:val="0"/>
      <w:spacing w:line="280" w:lineRule="atLeast"/>
      <w:ind w:left="288" w:hanging="864"/>
    </w:pPr>
    <w:rPr>
      <w:snapToGrid w:val="0"/>
      <w:szCs w:val="20"/>
      <w:lang w:eastAsia="it-IT"/>
    </w:rPr>
  </w:style>
  <w:style w:type="paragraph" w:customStyle="1" w:styleId="c22">
    <w:name w:val="c22"/>
    <w:basedOn w:val="Normale"/>
    <w:rsid w:val="00BA10F7"/>
    <w:pPr>
      <w:widowControl w:val="0"/>
      <w:suppressAutoHyphens w:val="0"/>
      <w:spacing w:line="240" w:lineRule="atLeast"/>
      <w:jc w:val="center"/>
    </w:pPr>
    <w:rPr>
      <w:snapToGrid w:val="0"/>
      <w:szCs w:val="20"/>
      <w:lang w:eastAsia="it-IT"/>
    </w:rPr>
  </w:style>
  <w:style w:type="paragraph" w:customStyle="1" w:styleId="c25">
    <w:name w:val="c25"/>
    <w:basedOn w:val="Normale"/>
    <w:rsid w:val="00BA10F7"/>
    <w:pPr>
      <w:widowControl w:val="0"/>
      <w:suppressAutoHyphens w:val="0"/>
      <w:spacing w:line="240" w:lineRule="atLeast"/>
      <w:jc w:val="center"/>
    </w:pPr>
    <w:rPr>
      <w:snapToGrid w:val="0"/>
      <w:szCs w:val="20"/>
      <w:lang w:eastAsia="it-IT"/>
    </w:rPr>
  </w:style>
  <w:style w:type="paragraph" w:customStyle="1" w:styleId="p14">
    <w:name w:val="p14"/>
    <w:basedOn w:val="Normale"/>
    <w:rsid w:val="00BA21A7"/>
    <w:pPr>
      <w:widowControl w:val="0"/>
      <w:tabs>
        <w:tab w:val="left" w:pos="5680"/>
      </w:tabs>
      <w:suppressAutoHyphens w:val="0"/>
      <w:snapToGrid w:val="0"/>
      <w:spacing w:line="240" w:lineRule="atLeast"/>
      <w:ind w:left="4240"/>
    </w:pPr>
    <w:rPr>
      <w:szCs w:val="20"/>
      <w:lang w:eastAsia="it-IT"/>
    </w:rPr>
  </w:style>
  <w:style w:type="paragraph" w:styleId="Testofumetto">
    <w:name w:val="Balloon Text"/>
    <w:basedOn w:val="Normale"/>
    <w:semiHidden/>
    <w:rsid w:val="006C3D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35A4"/>
    <w:pPr>
      <w:ind w:left="720"/>
      <w:contextualSpacing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F4456"/>
    <w:rPr>
      <w:rFonts w:ascii="Bookman Old Style" w:hAnsi="Bookman Old Style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62C5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8562C5"/>
    <w:rPr>
      <w:sz w:val="24"/>
      <w:szCs w:val="24"/>
      <w:lang w:eastAsia="ar-SA"/>
    </w:rPr>
  </w:style>
  <w:style w:type="character" w:customStyle="1" w:styleId="spanboldcenterbig">
    <w:name w:val="span_bold_center_big"/>
    <w:basedOn w:val="Carpredefinitoparagrafo"/>
    <w:rsid w:val="008562C5"/>
    <w:rPr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12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AE518E"/>
    <w:pPr>
      <w:suppressAutoHyphens w:val="0"/>
      <w:spacing w:line="360" w:lineRule="atLeast"/>
      <w:ind w:left="7797" w:firstLine="708"/>
    </w:pPr>
    <w:rPr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64545"/>
    <w:rPr>
      <w:b/>
      <w:bCs/>
    </w:rPr>
  </w:style>
  <w:style w:type="character" w:customStyle="1" w:styleId="Titolo7Carattere">
    <w:name w:val="Titolo 7 Carattere"/>
    <w:basedOn w:val="Carpredefinitoparagrafo"/>
    <w:link w:val="Titolo7"/>
    <w:rsid w:val="00DF766C"/>
    <w:rPr>
      <w:sz w:val="24"/>
      <w:szCs w:val="24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B7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B7F90"/>
    <w:rPr>
      <w:rFonts w:ascii="Courier New" w:hAnsi="Courier New" w:cs="Courier New"/>
    </w:rPr>
  </w:style>
  <w:style w:type="paragraph" w:customStyle="1" w:styleId="Default">
    <w:name w:val="Default"/>
    <w:rsid w:val="000C1C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scaprinoverones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Caprino Veronese</Company>
  <LinksUpToDate>false</LinksUpToDate>
  <CharactersWithSpaces>1184</CharactersWithSpaces>
  <SharedDoc>false</SharedDoc>
  <HLinks>
    <vt:vector size="6" baseType="variant"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mailto:vric86300e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C. DI CAPRINO</dc:creator>
  <cp:lastModifiedBy>Utente</cp:lastModifiedBy>
  <cp:revision>5</cp:revision>
  <cp:lastPrinted>2017-04-27T12:09:00Z</cp:lastPrinted>
  <dcterms:created xsi:type="dcterms:W3CDTF">2018-03-23T11:32:00Z</dcterms:created>
  <dcterms:modified xsi:type="dcterms:W3CDTF">2018-03-23T11:40:00Z</dcterms:modified>
</cp:coreProperties>
</file>