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82B" w:rsidRPr="00B96E69" w:rsidRDefault="00A1682B" w:rsidP="00A1682B">
      <w:pPr>
        <w:ind w:left="540" w:right="565"/>
        <w:jc w:val="right"/>
      </w:pPr>
      <w:r>
        <w:t>Allegato A</w:t>
      </w:r>
    </w:p>
    <w:p w:rsidR="00A1682B" w:rsidRPr="00331520" w:rsidRDefault="004D708E" w:rsidP="00A1682B">
      <w:pPr>
        <w:pStyle w:val="Titolo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-440055</wp:posOffset>
            </wp:positionH>
            <wp:positionV relativeFrom="paragraph">
              <wp:posOffset>-371475</wp:posOffset>
            </wp:positionV>
            <wp:extent cx="800100" cy="73723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82B" w:rsidRPr="00331520">
        <w:rPr>
          <w:b w:val="0"/>
          <w:bCs/>
          <w:sz w:val="24"/>
          <w:szCs w:val="24"/>
        </w:rPr>
        <w:t>ISTITUTO COMPRENSIVO STATALE</w:t>
      </w:r>
    </w:p>
    <w:p w:rsidR="00A1682B" w:rsidRPr="00331520" w:rsidRDefault="00A1682B" w:rsidP="00A1682B">
      <w:pPr>
        <w:jc w:val="center"/>
        <w:rPr>
          <w:bCs/>
        </w:rPr>
      </w:pPr>
      <w:r w:rsidRPr="00331520">
        <w:rPr>
          <w:bCs/>
        </w:rPr>
        <w:t>SCUOLA dell’INFANZIA - PRIMARIA – SECONDARIA di PRIMO GRADO</w:t>
      </w:r>
    </w:p>
    <w:p w:rsidR="00A1682B" w:rsidRPr="00331520" w:rsidRDefault="00A1682B" w:rsidP="00A1682B">
      <w:pPr>
        <w:jc w:val="center"/>
        <w:rPr>
          <w:bCs/>
        </w:rPr>
      </w:pPr>
      <w:r w:rsidRPr="00331520">
        <w:rPr>
          <w:bCs/>
        </w:rPr>
        <w:t>Via S. Pertini - 37013 CAPRINO VERONESE</w:t>
      </w:r>
    </w:p>
    <w:p w:rsidR="006F4B4A" w:rsidRDefault="006F4B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F4B4A" w:rsidRPr="005A5FEF" w:rsidRDefault="006F4B4A">
      <w:pPr>
        <w:jc w:val="center"/>
        <w:rPr>
          <w:b/>
          <w:smallCaps/>
          <w:sz w:val="32"/>
          <w:szCs w:val="32"/>
        </w:rPr>
      </w:pPr>
      <w:r w:rsidRPr="005A5FEF">
        <w:rPr>
          <w:b/>
          <w:smallCaps/>
          <w:sz w:val="32"/>
          <w:szCs w:val="32"/>
        </w:rPr>
        <w:t>Piano Didattico Personalizzato</w:t>
      </w:r>
    </w:p>
    <w:p w:rsidR="006F4B4A" w:rsidRPr="005A5FEF" w:rsidRDefault="006F4B4A">
      <w:pPr>
        <w:jc w:val="center"/>
        <w:rPr>
          <w:b/>
          <w:smallCaps/>
          <w:sz w:val="32"/>
          <w:szCs w:val="32"/>
        </w:rPr>
      </w:pPr>
      <w:r w:rsidRPr="005A5FEF">
        <w:rPr>
          <w:b/>
          <w:smallCaps/>
          <w:sz w:val="32"/>
          <w:szCs w:val="32"/>
        </w:rPr>
        <w:t xml:space="preserve">Scuola </w:t>
      </w:r>
      <w:r w:rsidR="00A1682B" w:rsidRPr="005A5FEF">
        <w:rPr>
          <w:b/>
          <w:smallCaps/>
          <w:sz w:val="32"/>
          <w:szCs w:val="32"/>
        </w:rPr>
        <w:t>S</w:t>
      </w:r>
      <w:r w:rsidRPr="005A5FEF">
        <w:rPr>
          <w:b/>
          <w:smallCaps/>
          <w:sz w:val="32"/>
          <w:szCs w:val="32"/>
        </w:rPr>
        <w:t>econdaria</w:t>
      </w:r>
    </w:p>
    <w:p w:rsidR="006F4B4A" w:rsidRPr="007622FD" w:rsidRDefault="006F4B4A">
      <w:pPr>
        <w:rPr>
          <w:b/>
          <w:smallCaps/>
        </w:rPr>
      </w:pPr>
    </w:p>
    <w:p w:rsidR="006F4B4A" w:rsidRPr="007622FD" w:rsidRDefault="006E4250" w:rsidP="00A1682B">
      <w:pPr>
        <w:jc w:val="center"/>
      </w:pPr>
      <w:r>
        <w:t xml:space="preserve">ALUNNO: </w:t>
      </w:r>
      <w:r w:rsidR="00186EF2">
        <w:t>____________</w:t>
      </w:r>
    </w:p>
    <w:p w:rsidR="005A5FEF" w:rsidRPr="007622FD" w:rsidRDefault="005A5FEF" w:rsidP="00A1682B">
      <w:pPr>
        <w:jc w:val="center"/>
      </w:pPr>
    </w:p>
    <w:p w:rsidR="005A5FEF" w:rsidRPr="007622FD" w:rsidRDefault="000C74A7" w:rsidP="00A1682B">
      <w:pPr>
        <w:jc w:val="center"/>
      </w:pPr>
      <w:r>
        <w:t>ANNO SCOLASTICO ______________</w:t>
      </w:r>
    </w:p>
    <w:p w:rsidR="006F4B4A" w:rsidRPr="007622FD" w:rsidRDefault="006F4B4A"/>
    <w:p w:rsidR="006F4B4A" w:rsidRPr="007622FD" w:rsidRDefault="006F4B4A">
      <w:pPr>
        <w:numPr>
          <w:ilvl w:val="0"/>
          <w:numId w:val="1"/>
        </w:numPr>
        <w:tabs>
          <w:tab w:val="left" w:pos="720"/>
        </w:tabs>
        <w:rPr>
          <w:b/>
        </w:rPr>
      </w:pPr>
      <w:r w:rsidRPr="007622FD">
        <w:rPr>
          <w:b/>
        </w:rPr>
        <w:t>Dati generali</w:t>
      </w:r>
    </w:p>
    <w:tbl>
      <w:tblPr>
        <w:tblW w:w="0" w:type="auto"/>
        <w:tblInd w:w="-10" w:type="dxa"/>
        <w:tblLayout w:type="fixed"/>
        <w:tblLook w:val="0000"/>
      </w:tblPr>
      <w:tblGrid>
        <w:gridCol w:w="3708"/>
        <w:gridCol w:w="6090"/>
      </w:tblGrid>
      <w:tr w:rsidR="006F4B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4A" w:rsidRPr="007622FD" w:rsidRDefault="006F4B4A">
            <w:pPr>
              <w:snapToGrid w:val="0"/>
            </w:pPr>
            <w:r w:rsidRPr="007622FD">
              <w:t>Nome e cognome</w:t>
            </w:r>
            <w:r w:rsidR="00A1682B" w:rsidRPr="007622FD">
              <w:t xml:space="preserve"> alunno</w:t>
            </w:r>
          </w:p>
          <w:p w:rsidR="006F4B4A" w:rsidRPr="007622FD" w:rsidRDefault="006F4B4A"/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4A" w:rsidRDefault="006F4B4A">
            <w:pPr>
              <w:snapToGrid w:val="0"/>
            </w:pPr>
          </w:p>
        </w:tc>
      </w:tr>
      <w:tr w:rsidR="006F4B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4A" w:rsidRPr="007622FD" w:rsidRDefault="006F4B4A">
            <w:pPr>
              <w:snapToGrid w:val="0"/>
            </w:pPr>
            <w:r w:rsidRPr="007622FD">
              <w:t>Data di nascita</w:t>
            </w:r>
          </w:p>
          <w:p w:rsidR="006F4B4A" w:rsidRPr="007622FD" w:rsidRDefault="006F4B4A"/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4A" w:rsidRDefault="006F4B4A">
            <w:pPr>
              <w:snapToGrid w:val="0"/>
            </w:pPr>
          </w:p>
        </w:tc>
      </w:tr>
      <w:tr w:rsidR="004A7D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DB3" w:rsidRPr="007622FD" w:rsidRDefault="004A7DB3">
            <w:pPr>
              <w:snapToGrid w:val="0"/>
            </w:pPr>
            <w:r w:rsidRPr="007622FD">
              <w:t>Indirizzo e telefono</w:t>
            </w:r>
          </w:p>
          <w:p w:rsidR="004A7DB3" w:rsidRPr="007622FD" w:rsidRDefault="004A7DB3">
            <w:pPr>
              <w:snapToGrid w:val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DB3" w:rsidRDefault="004A7DB3">
            <w:pPr>
              <w:snapToGrid w:val="0"/>
            </w:pPr>
          </w:p>
        </w:tc>
      </w:tr>
      <w:tr w:rsidR="005A5FE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EF" w:rsidRPr="007622FD" w:rsidRDefault="005A5FEF">
            <w:pPr>
              <w:snapToGrid w:val="0"/>
            </w:pPr>
            <w:r w:rsidRPr="007622FD">
              <w:t xml:space="preserve">Scuola </w:t>
            </w:r>
          </w:p>
          <w:p w:rsidR="005A5FEF" w:rsidRPr="007622FD" w:rsidRDefault="005A5FEF">
            <w:pPr>
              <w:snapToGrid w:val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6F4B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4A" w:rsidRPr="007622FD" w:rsidRDefault="006F4B4A">
            <w:pPr>
              <w:snapToGrid w:val="0"/>
            </w:pPr>
            <w:r w:rsidRPr="007622FD">
              <w:t>Classe</w:t>
            </w:r>
          </w:p>
          <w:p w:rsidR="006F4B4A" w:rsidRPr="007622FD" w:rsidRDefault="006F4B4A"/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4A" w:rsidRDefault="006F4B4A" w:rsidP="00186EF2">
            <w:pPr>
              <w:snapToGrid w:val="0"/>
            </w:pPr>
          </w:p>
        </w:tc>
      </w:tr>
      <w:tr w:rsidR="00A1682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2B" w:rsidRPr="007622FD" w:rsidRDefault="00A1682B">
            <w:pPr>
              <w:snapToGrid w:val="0"/>
            </w:pPr>
            <w:r w:rsidRPr="007622FD">
              <w:t>Alunni presenti in classe nel corrente a. s.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82B" w:rsidRDefault="00A1682B">
            <w:pPr>
              <w:snapToGrid w:val="0"/>
            </w:pPr>
          </w:p>
        </w:tc>
      </w:tr>
      <w:tr w:rsidR="006F4B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4A" w:rsidRDefault="006F4B4A" w:rsidP="00A1682B">
            <w:pPr>
              <w:snapToGrid w:val="0"/>
            </w:pPr>
            <w:r w:rsidRPr="007622FD">
              <w:t>Insegnante coordinatore</w:t>
            </w:r>
            <w:r w:rsidR="00A1682B" w:rsidRPr="007622FD">
              <w:t xml:space="preserve"> della classe</w:t>
            </w:r>
          </w:p>
          <w:p w:rsidR="007622FD" w:rsidRPr="007622FD" w:rsidRDefault="007622FD" w:rsidP="00A1682B">
            <w:pPr>
              <w:snapToGrid w:val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4A" w:rsidRDefault="006F4B4A">
            <w:pPr>
              <w:snapToGrid w:val="0"/>
            </w:pPr>
          </w:p>
        </w:tc>
      </w:tr>
      <w:tr w:rsidR="00A1682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82B" w:rsidRPr="007622FD" w:rsidRDefault="00A1682B">
            <w:pPr>
              <w:snapToGrid w:val="0"/>
            </w:pPr>
            <w:r w:rsidRPr="007622FD">
              <w:t>Referente DSA</w:t>
            </w:r>
            <w:r w:rsidR="005A5FEF" w:rsidRPr="007622FD">
              <w:t>/BES</w:t>
            </w:r>
            <w:r w:rsidRPr="007622FD">
              <w:t xml:space="preserve"> di Istituto</w:t>
            </w:r>
          </w:p>
          <w:p w:rsidR="00A1682B" w:rsidRPr="007622FD" w:rsidRDefault="00A1682B">
            <w:pPr>
              <w:snapToGrid w:val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82B" w:rsidRDefault="00A1682B">
            <w:pPr>
              <w:snapToGrid w:val="0"/>
            </w:pPr>
          </w:p>
        </w:tc>
      </w:tr>
      <w:tr w:rsidR="006C19C2" w:rsidTr="00FC4EFA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19C2" w:rsidRPr="007622FD" w:rsidRDefault="006C19C2">
            <w:pPr>
              <w:snapToGrid w:val="0"/>
            </w:pPr>
            <w:r w:rsidRPr="007622FD">
              <w:t>Diagnosi medico-specialistica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C2" w:rsidRPr="00964E46" w:rsidRDefault="006C19C2">
            <w:pPr>
              <w:snapToGrid w:val="0"/>
              <w:rPr>
                <w:sz w:val="28"/>
                <w:szCs w:val="28"/>
              </w:rPr>
            </w:pPr>
            <w:r w:rsidRPr="00964E46">
              <w:rPr>
                <w:sz w:val="28"/>
                <w:szCs w:val="28"/>
              </w:rPr>
              <w:sym w:font="Wingdings 2" w:char="F0A3"/>
            </w:r>
            <w:r w:rsidRPr="00964E46">
              <w:rPr>
                <w:sz w:val="28"/>
                <w:szCs w:val="28"/>
              </w:rPr>
              <w:t xml:space="preserve"> </w:t>
            </w:r>
            <w:r w:rsidRPr="00964E46">
              <w:t>BES</w:t>
            </w:r>
          </w:p>
          <w:p w:rsidR="006C19C2" w:rsidRPr="00964E46" w:rsidRDefault="006C19C2">
            <w:pPr>
              <w:snapToGrid w:val="0"/>
              <w:rPr>
                <w:sz w:val="28"/>
                <w:szCs w:val="28"/>
              </w:rPr>
            </w:pPr>
            <w:r w:rsidRPr="00964E46">
              <w:rPr>
                <w:sz w:val="28"/>
                <w:szCs w:val="28"/>
              </w:rPr>
              <w:sym w:font="Wingdings 2" w:char="F0A3"/>
            </w:r>
            <w:r w:rsidRPr="00964E46">
              <w:rPr>
                <w:sz w:val="28"/>
                <w:szCs w:val="28"/>
              </w:rPr>
              <w:t xml:space="preserve"> </w:t>
            </w:r>
            <w:r w:rsidRPr="00964E46">
              <w:t>DSA</w:t>
            </w:r>
          </w:p>
          <w:p w:rsidR="006C19C2" w:rsidRPr="00964E46" w:rsidRDefault="006C19C2">
            <w:pPr>
              <w:snapToGrid w:val="0"/>
            </w:pPr>
            <w:r w:rsidRPr="00964E46">
              <w:rPr>
                <w:sz w:val="28"/>
                <w:szCs w:val="28"/>
              </w:rPr>
              <w:sym w:font="Wingdings 2" w:char="F0A3"/>
            </w:r>
            <w:r w:rsidRPr="00964E46">
              <w:rPr>
                <w:sz w:val="28"/>
                <w:szCs w:val="28"/>
              </w:rPr>
              <w:t xml:space="preserve"> </w:t>
            </w:r>
            <w:r w:rsidRPr="00964E46">
              <w:t>Altro ……………………………………………………</w:t>
            </w:r>
          </w:p>
          <w:p w:rsidR="006C19C2" w:rsidRDefault="006C19C2">
            <w:pPr>
              <w:snapToGrid w:val="0"/>
            </w:pPr>
          </w:p>
        </w:tc>
      </w:tr>
      <w:tr w:rsidR="006C19C2" w:rsidTr="00FC4EFA">
        <w:tc>
          <w:tcPr>
            <w:tcW w:w="3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C2" w:rsidRPr="007622FD" w:rsidRDefault="006C19C2">
            <w:pPr>
              <w:snapToGrid w:val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C2" w:rsidRDefault="006C19C2">
            <w:pPr>
              <w:snapToGrid w:val="0"/>
            </w:pPr>
            <w:r>
              <w:t>redatta in data…</w:t>
            </w:r>
          </w:p>
          <w:p w:rsidR="006C19C2" w:rsidRDefault="006C19C2">
            <w:r>
              <w:t>da…</w:t>
            </w:r>
          </w:p>
          <w:p w:rsidR="006C19C2" w:rsidRDefault="006C19C2">
            <w:r>
              <w:t>presso…</w:t>
            </w:r>
          </w:p>
          <w:p w:rsidR="006C19C2" w:rsidRDefault="006C19C2">
            <w:r>
              <w:t>aggiornata in data…</w:t>
            </w:r>
          </w:p>
          <w:p w:rsidR="006C19C2" w:rsidRDefault="006C19C2">
            <w:r>
              <w:t>da</w:t>
            </w:r>
          </w:p>
          <w:p w:rsidR="006C19C2" w:rsidRDefault="006C19C2">
            <w:r>
              <w:t>presso…</w:t>
            </w:r>
          </w:p>
        </w:tc>
      </w:tr>
      <w:tr w:rsidR="006F4B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4A" w:rsidRPr="007622FD" w:rsidRDefault="006C19C2">
            <w:pPr>
              <w:snapToGrid w:val="0"/>
            </w:pPr>
            <w:r w:rsidRPr="007622FD">
              <w:t>Specialista di riferimento</w:t>
            </w:r>
          </w:p>
          <w:p w:rsidR="00A1682B" w:rsidRPr="007622FD" w:rsidRDefault="00A1682B">
            <w:pPr>
              <w:snapToGrid w:val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4A" w:rsidRDefault="006F4B4A"/>
        </w:tc>
      </w:tr>
    </w:tbl>
    <w:p w:rsidR="004A7DB3" w:rsidRPr="007622FD" w:rsidRDefault="004A7DB3" w:rsidP="007A7F12">
      <w:pPr>
        <w:tabs>
          <w:tab w:val="left" w:pos="9720"/>
        </w:tabs>
        <w:suppressAutoHyphens w:val="0"/>
        <w:autoSpaceDE w:val="0"/>
        <w:autoSpaceDN w:val="0"/>
        <w:adjustRightInd w:val="0"/>
        <w:ind w:right="72"/>
        <w:jc w:val="both"/>
        <w:rPr>
          <w:b/>
        </w:rPr>
      </w:pPr>
    </w:p>
    <w:p w:rsidR="007A7F12" w:rsidRPr="007622FD" w:rsidRDefault="007A7F12" w:rsidP="007A7F12">
      <w:pPr>
        <w:tabs>
          <w:tab w:val="left" w:pos="9720"/>
        </w:tabs>
        <w:suppressAutoHyphens w:val="0"/>
        <w:autoSpaceDE w:val="0"/>
        <w:autoSpaceDN w:val="0"/>
        <w:adjustRightInd w:val="0"/>
        <w:ind w:right="72"/>
        <w:jc w:val="both"/>
        <w:rPr>
          <w:b/>
        </w:rPr>
      </w:pPr>
      <w:r w:rsidRPr="007622FD">
        <w:rPr>
          <w:b/>
        </w:rPr>
        <w:t>Il piano didattico personalizzato è una guida da utilizzare nel lavoro quotidiano dei docenti della classe.</w:t>
      </w:r>
    </w:p>
    <w:p w:rsidR="007A7F12" w:rsidRDefault="007A7F12" w:rsidP="007A7F12">
      <w:pPr>
        <w:jc w:val="both"/>
        <w:rPr>
          <w:b/>
        </w:rPr>
      </w:pPr>
      <w:r w:rsidRPr="007622FD">
        <w:rPr>
          <w:b/>
        </w:rPr>
        <w:t>Nella sua stesura vengono considerate le specifiche necessità del singolo alunno rilevate dalla diagnosi e dai contatti con gli specialisti, dalle osservazioni degli insegnanti, dagli incontri di continuità e dai colloqui con i genitori.</w:t>
      </w:r>
    </w:p>
    <w:p w:rsidR="00C458AC" w:rsidRDefault="00C458AC" w:rsidP="00C458AC">
      <w:pPr>
        <w:jc w:val="both"/>
        <w:rPr>
          <w:b/>
          <w:bCs/>
        </w:rPr>
      </w:pPr>
    </w:p>
    <w:p w:rsidR="00C458AC" w:rsidRPr="007622FD" w:rsidRDefault="00C458AC" w:rsidP="00C458AC">
      <w:pPr>
        <w:jc w:val="both"/>
        <w:rPr>
          <w:b/>
        </w:rPr>
      </w:pPr>
      <w:r w:rsidRPr="007622FD">
        <w:rPr>
          <w:b/>
          <w:bCs/>
        </w:rPr>
        <w:t>Si precisa, inoltre, che tutte queste decisioni/azioni, che sono valutate sulla base dell’effettiva incidenza del disturbo sulle prestazioni richieste, non devono creare percorsi immotivatamente facilitati e non devono servire a differenziare, in ordine agli obiettivi, il percorso di apprendimento dello studente in questione.</w:t>
      </w:r>
    </w:p>
    <w:p w:rsidR="007622FD" w:rsidRDefault="007622FD" w:rsidP="007A7F12">
      <w:pPr>
        <w:jc w:val="both"/>
      </w:pPr>
    </w:p>
    <w:p w:rsidR="00A1682B" w:rsidRPr="007622FD" w:rsidRDefault="006C19C2">
      <w:pPr>
        <w:numPr>
          <w:ilvl w:val="0"/>
          <w:numId w:val="1"/>
        </w:numPr>
        <w:rPr>
          <w:b/>
        </w:rPr>
      </w:pPr>
      <w:r w:rsidRPr="007622FD">
        <w:rPr>
          <w:b/>
        </w:rPr>
        <w:lastRenderedPageBreak/>
        <w:t xml:space="preserve">Descrizione delle </w:t>
      </w:r>
      <w:r w:rsidR="00172052" w:rsidRPr="007622FD">
        <w:rPr>
          <w:b/>
        </w:rPr>
        <w:t>abilità e dei processi di apprendimento</w:t>
      </w:r>
      <w:r w:rsidR="002F013C" w:rsidRPr="007622FD">
        <w:rPr>
          <w:b/>
        </w:rPr>
        <w:t xml:space="preserve"> dell’alunno</w:t>
      </w:r>
    </w:p>
    <w:p w:rsidR="006C19C2" w:rsidRPr="0054120A" w:rsidRDefault="006C19C2" w:rsidP="006C19C2">
      <w:pPr>
        <w:autoSpaceDE w:val="0"/>
        <w:jc w:val="both"/>
        <w:rPr>
          <w:bCs/>
          <w:iCs/>
        </w:rPr>
      </w:pPr>
    </w:p>
    <w:p w:rsidR="00571C70" w:rsidRPr="0054120A" w:rsidRDefault="00571C70" w:rsidP="006C19C2">
      <w:pPr>
        <w:autoSpaceDE w:val="0"/>
        <w:jc w:val="both"/>
        <w:rPr>
          <w:bCs/>
          <w:iCs/>
        </w:rPr>
      </w:pPr>
      <w:r w:rsidRPr="0054120A">
        <w:rPr>
          <w:bCs/>
          <w:iCs/>
        </w:rPr>
        <w:t>L’alunno presenta</w:t>
      </w:r>
      <w:r w:rsidR="00884AB6" w:rsidRPr="0054120A">
        <w:rPr>
          <w:rStyle w:val="Rimandonotaapidipagina"/>
          <w:bCs/>
          <w:iCs/>
        </w:rPr>
        <w:footnoteReference w:id="2"/>
      </w:r>
      <w:r w:rsidRPr="0054120A">
        <w:rPr>
          <w:bCs/>
          <w:iCs/>
        </w:rPr>
        <w:t>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1"/>
        <w:gridCol w:w="5401"/>
      </w:tblGrid>
      <w:tr w:rsidR="00E8317E" w:rsidTr="008776B9">
        <w:trPr>
          <w:cantSplit/>
          <w:trHeight w:val="10980"/>
        </w:trPr>
        <w:tc>
          <w:tcPr>
            <w:tcW w:w="5231" w:type="dxa"/>
            <w:shd w:val="clear" w:color="auto" w:fill="auto"/>
          </w:tcPr>
          <w:p w:rsidR="00E8317E" w:rsidRPr="00331520" w:rsidRDefault="00E8317E" w:rsidP="00A42320">
            <w:pPr>
              <w:ind w:right="20"/>
              <w:jc w:val="both"/>
              <w:rPr>
                <w:b/>
              </w:rPr>
            </w:pPr>
            <w:r w:rsidRPr="00331520">
              <w:rPr>
                <w:b/>
              </w:rPr>
              <w:t>Lettura</w:t>
            </w:r>
          </w:p>
          <w:p w:rsidR="00E8317E" w:rsidRPr="00DD57DF" w:rsidRDefault="00E8317E" w:rsidP="00A42320">
            <w:pPr>
              <w:numPr>
                <w:ilvl w:val="0"/>
                <w:numId w:val="17"/>
              </w:numPr>
              <w:ind w:left="304" w:right="20" w:hanging="30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stentata</w:t>
            </w:r>
          </w:p>
          <w:p w:rsidR="00E8317E" w:rsidRPr="00DD57DF" w:rsidRDefault="00E8317E" w:rsidP="00A42320">
            <w:pPr>
              <w:numPr>
                <w:ilvl w:val="0"/>
                <w:numId w:val="17"/>
              </w:numPr>
              <w:ind w:left="304" w:right="20" w:hanging="30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lenta</w:t>
            </w:r>
          </w:p>
          <w:p w:rsidR="00E8317E" w:rsidRPr="00DD57DF" w:rsidRDefault="00E8317E" w:rsidP="00A42320">
            <w:pPr>
              <w:numPr>
                <w:ilvl w:val="0"/>
                <w:numId w:val="17"/>
              </w:numPr>
              <w:ind w:left="304" w:right="20" w:hanging="30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con inversioni</w:t>
            </w:r>
          </w:p>
          <w:p w:rsidR="00E8317E" w:rsidRPr="00DD57DF" w:rsidRDefault="00E8317E" w:rsidP="00A42320">
            <w:pPr>
              <w:numPr>
                <w:ilvl w:val="0"/>
                <w:numId w:val="17"/>
              </w:numPr>
              <w:ind w:left="304" w:right="20" w:hanging="30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con sostituzioni</w:t>
            </w:r>
          </w:p>
          <w:p w:rsidR="00E8317E" w:rsidRPr="00DD57DF" w:rsidRDefault="00E8317E" w:rsidP="00A42320">
            <w:pPr>
              <w:numPr>
                <w:ilvl w:val="0"/>
                <w:numId w:val="17"/>
              </w:numPr>
              <w:ind w:left="304" w:right="20" w:hanging="30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con omissioni</w:t>
            </w:r>
          </w:p>
          <w:p w:rsidR="00E8317E" w:rsidRPr="00DD57DF" w:rsidRDefault="00E8317E" w:rsidP="00A42320">
            <w:pPr>
              <w:numPr>
                <w:ilvl w:val="0"/>
                <w:numId w:val="17"/>
              </w:numPr>
              <w:ind w:left="304" w:right="20" w:hanging="30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difficoltà a tenere il punto di lettura (il segno)</w:t>
            </w:r>
          </w:p>
          <w:p w:rsidR="00E8317E" w:rsidRPr="00DD57DF" w:rsidRDefault="00E8317E" w:rsidP="00A42320">
            <w:pPr>
              <w:numPr>
                <w:ilvl w:val="0"/>
                <w:numId w:val="17"/>
              </w:numPr>
              <w:ind w:left="304" w:right="20" w:hanging="30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altro………………………………………………….</w:t>
            </w:r>
          </w:p>
          <w:p w:rsidR="00E8317E" w:rsidRPr="00DD57DF" w:rsidRDefault="00E8317E" w:rsidP="00E8317E">
            <w:pPr>
              <w:ind w:left="304" w:right="20"/>
              <w:jc w:val="both"/>
              <w:rPr>
                <w:sz w:val="20"/>
                <w:szCs w:val="20"/>
              </w:rPr>
            </w:pPr>
          </w:p>
          <w:p w:rsidR="00E8317E" w:rsidRPr="00331520" w:rsidRDefault="00E8317E" w:rsidP="00A42320">
            <w:pPr>
              <w:ind w:right="20"/>
              <w:jc w:val="both"/>
              <w:rPr>
                <w:b/>
              </w:rPr>
            </w:pPr>
            <w:r w:rsidRPr="00331520">
              <w:rPr>
                <w:b/>
              </w:rPr>
              <w:t>Scrittura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troppo lenta /□ troppo veloce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con grafia disarmonica e non fluente (incomprensibile)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difficoltà nel seguire righe e rispettare margini</w:t>
            </w:r>
          </w:p>
          <w:p w:rsidR="00E8317E" w:rsidRPr="00DD57DF" w:rsidRDefault="00E8317E" w:rsidP="00A42320">
            <w:pPr>
              <w:pStyle w:val="NormaleWeb"/>
              <w:numPr>
                <w:ilvl w:val="0"/>
                <w:numId w:val="18"/>
              </w:numPr>
              <w:tabs>
                <w:tab w:val="left" w:pos="-360"/>
              </w:tabs>
              <w:spacing w:before="0" w:beforeAutospacing="0" w:after="0" w:afterAutospacing="0"/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con pressione della mano sul foglio non adeguatamente regolata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difficoltà in corsivo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 xml:space="preserve">con omissioni 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con aggiunte e/o ripetizioni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con sostituzioni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con inversioni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con errori tra fonemi simili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con errori tra grafemi simili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 xml:space="preserve">errori ortografici (doppie, accenti …) 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difficoltà a comporre testi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difficoltà nel seguire la dettatura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difficoltà nella copia (da lavagna/da altro testo…)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difficoltà grammaticali e sintattiche</w:t>
            </w:r>
          </w:p>
          <w:p w:rsidR="00E8317E" w:rsidRPr="00DD57DF" w:rsidRDefault="00E8317E" w:rsidP="00A42320">
            <w:pPr>
              <w:numPr>
                <w:ilvl w:val="0"/>
                <w:numId w:val="18"/>
              </w:numPr>
              <w:ind w:left="304" w:right="20" w:hanging="284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altro………………………………………………….</w:t>
            </w:r>
          </w:p>
          <w:p w:rsidR="00E8317E" w:rsidRPr="00DD57DF" w:rsidRDefault="00E8317E" w:rsidP="00A42320">
            <w:pPr>
              <w:snapToGrid w:val="0"/>
              <w:ind w:right="20"/>
              <w:rPr>
                <w:sz w:val="20"/>
                <w:szCs w:val="20"/>
              </w:rPr>
            </w:pPr>
          </w:p>
          <w:p w:rsidR="00E8317E" w:rsidRPr="00331520" w:rsidRDefault="00E8317E" w:rsidP="00E8317E">
            <w:pPr>
              <w:ind w:right="34"/>
              <w:jc w:val="both"/>
              <w:rPr>
                <w:b/>
              </w:rPr>
            </w:pPr>
            <w:r w:rsidRPr="00331520">
              <w:rPr>
                <w:b/>
              </w:rPr>
              <w:t>Calcolo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ind w:left="317" w:right="34" w:hanging="285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 xml:space="preserve">difficoltà nella lettura e scrittura dei numeri, 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ind w:left="317" w:right="34" w:hanging="285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difficoltà nella corrispondenza tra numero naturale e quantità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ind w:left="317" w:right="34" w:hanging="285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 xml:space="preserve">difficoltà di uso degli algoritmi di base del calcolo (scritto e a mente) 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ind w:left="317" w:right="34" w:hanging="285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scarsa conoscenza con carente memorizzazione delle tabelline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ind w:left="317" w:right="34" w:hanging="285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 xml:space="preserve">difficoltà nell’incolonnamento 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ind w:left="317" w:right="34" w:hanging="285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altro……………………………………………...</w:t>
            </w:r>
            <w:r w:rsidR="000C095D" w:rsidRPr="00DD57DF">
              <w:rPr>
                <w:sz w:val="20"/>
                <w:szCs w:val="20"/>
              </w:rPr>
              <w:t>......</w:t>
            </w:r>
          </w:p>
          <w:p w:rsidR="00E8317E" w:rsidRDefault="00E8317E" w:rsidP="00E8317E">
            <w:pPr>
              <w:ind w:right="34"/>
              <w:jc w:val="both"/>
              <w:rPr>
                <w:b/>
              </w:rPr>
            </w:pPr>
          </w:p>
          <w:p w:rsidR="00E8317E" w:rsidRPr="0054120A" w:rsidRDefault="00E8317E" w:rsidP="00A42320">
            <w:pPr>
              <w:snapToGrid w:val="0"/>
              <w:ind w:right="20"/>
            </w:pPr>
          </w:p>
        </w:tc>
        <w:tc>
          <w:tcPr>
            <w:tcW w:w="5401" w:type="dxa"/>
            <w:shd w:val="clear" w:color="auto" w:fill="auto"/>
          </w:tcPr>
          <w:p w:rsidR="00E8317E" w:rsidRPr="00331520" w:rsidRDefault="00E8317E" w:rsidP="00A42320">
            <w:pPr>
              <w:ind w:right="34"/>
              <w:jc w:val="both"/>
              <w:rPr>
                <w:b/>
              </w:rPr>
            </w:pPr>
            <w:r>
              <w:rPr>
                <w:b/>
              </w:rPr>
              <w:t>Studio</w:t>
            </w:r>
          </w:p>
          <w:p w:rsidR="00E8317E" w:rsidRPr="00DD57DF" w:rsidRDefault="00E8317E" w:rsidP="00A42320">
            <w:pPr>
              <w:numPr>
                <w:ilvl w:val="0"/>
                <w:numId w:val="19"/>
              </w:numPr>
              <w:ind w:left="356" w:right="34" w:hanging="356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difficoltà di esposizione orale</w:t>
            </w:r>
          </w:p>
          <w:p w:rsidR="00E8317E" w:rsidRPr="00DD57DF" w:rsidRDefault="00E8317E" w:rsidP="00A42320">
            <w:pPr>
              <w:numPr>
                <w:ilvl w:val="0"/>
                <w:numId w:val="19"/>
              </w:numPr>
              <w:ind w:left="356" w:right="34" w:hanging="356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confusione nel ricordare nomi e date</w:t>
            </w:r>
          </w:p>
          <w:p w:rsidR="00E8317E" w:rsidRPr="00DD57DF" w:rsidRDefault="00E8317E" w:rsidP="00A42320">
            <w:pPr>
              <w:numPr>
                <w:ilvl w:val="0"/>
                <w:numId w:val="19"/>
              </w:numPr>
              <w:ind w:left="356" w:right="34" w:hanging="356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difficoltà nell’affrontare le attività proposte che risultano troppo complesse e astratte</w:t>
            </w:r>
          </w:p>
          <w:p w:rsidR="00E8317E" w:rsidRPr="00DD57DF" w:rsidRDefault="00E8317E" w:rsidP="00A42320">
            <w:pPr>
              <w:numPr>
                <w:ilvl w:val="0"/>
                <w:numId w:val="19"/>
              </w:numPr>
              <w:ind w:left="356" w:right="34" w:hanging="356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difficoltà di decodifica e comprensione</w:t>
            </w:r>
          </w:p>
          <w:p w:rsidR="00E8317E" w:rsidRPr="00DD57DF" w:rsidRDefault="00E8317E" w:rsidP="00A42320">
            <w:pPr>
              <w:numPr>
                <w:ilvl w:val="0"/>
                <w:numId w:val="19"/>
              </w:numPr>
              <w:ind w:left="356" w:right="34" w:hanging="356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altro…………………………………………………...</w:t>
            </w:r>
          </w:p>
          <w:p w:rsidR="00E8317E" w:rsidRDefault="00E8317E" w:rsidP="00E8317E">
            <w:pPr>
              <w:ind w:left="356" w:right="34"/>
              <w:jc w:val="both"/>
            </w:pPr>
          </w:p>
          <w:p w:rsidR="00E8317E" w:rsidRPr="00712D24" w:rsidRDefault="00E8317E" w:rsidP="00A42320">
            <w:pPr>
              <w:ind w:right="34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E50D35">
              <w:rPr>
                <w:b/>
              </w:rPr>
              <w:t>omportamento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tabs>
                <w:tab w:val="left" w:pos="-360"/>
              </w:tabs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disordinato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tabs>
                <w:tab w:val="left" w:pos="-360"/>
              </w:tabs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svogliato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tabs>
                <w:tab w:val="left" w:pos="-360"/>
              </w:tabs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distratto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tabs>
                <w:tab w:val="left" w:pos="-360"/>
              </w:tabs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incapace di organizzare il proprio materiale e lavoro scolastico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tabs>
                <w:tab w:val="left" w:pos="-360"/>
              </w:tabs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si percepisce come incapace e incompetente rispetto ai coetanei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tabs>
                <w:tab w:val="left" w:pos="-360"/>
              </w:tabs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mostra un forte senso di colpa sentendosi responsabile delle proprie difficoltà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tabs>
                <w:tab w:val="left" w:pos="-360"/>
              </w:tabs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 xml:space="preserve">ritiene che nessuno sia soddisfatto di lui, né gli insegnanti né i genitori 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tabs>
                <w:tab w:val="left" w:pos="-360"/>
              </w:tabs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ritiene di non essere all’altezza dei compagni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tabs>
                <w:tab w:val="left" w:pos="-360"/>
              </w:tabs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mette in atto comportamenti di disturbo (ad esempio quello di fare il buffone di classe)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tabs>
                <w:tab w:val="left" w:pos="-360"/>
              </w:tabs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 xml:space="preserve">mette in atto meccanismi di difesa come il forte disimpegno (“Non leggo perché non ne ho voglia!”, “Non eseguo il compito perché non mi interessa”…) 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tabs>
                <w:tab w:val="left" w:pos="-360"/>
              </w:tabs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mette in atto meccanismi di difesa come l’attacco (aggressività)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tabs>
                <w:tab w:val="left" w:pos="-360"/>
              </w:tabs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ha atteggiamenti di inibizione e chiusura</w:t>
            </w:r>
          </w:p>
          <w:p w:rsidR="00E8317E" w:rsidRPr="00DD57DF" w:rsidRDefault="00E8317E" w:rsidP="00E8317E">
            <w:pPr>
              <w:pStyle w:val="Paragrafoelenco1"/>
              <w:numPr>
                <w:ilvl w:val="0"/>
                <w:numId w:val="21"/>
              </w:numPr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Collabora e partecipa alle attività</w:t>
            </w:r>
          </w:p>
          <w:p w:rsidR="00E8317E" w:rsidRPr="00DD57DF" w:rsidRDefault="00E8317E" w:rsidP="00E8317E">
            <w:pPr>
              <w:pStyle w:val="Paragrafoelenco1"/>
              <w:numPr>
                <w:ilvl w:val="0"/>
                <w:numId w:val="21"/>
              </w:numPr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 xml:space="preserve">Si relaziona positivamente con compagni e adulti </w:t>
            </w:r>
          </w:p>
          <w:p w:rsidR="00E8317E" w:rsidRPr="00DD57DF" w:rsidRDefault="00DD57DF" w:rsidP="00E8317E">
            <w:pPr>
              <w:pStyle w:val="Paragrafoelenco1"/>
              <w:numPr>
                <w:ilvl w:val="0"/>
                <w:numId w:val="21"/>
              </w:numPr>
              <w:ind w:left="331" w:right="3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8317E" w:rsidRPr="00DD57DF">
              <w:rPr>
                <w:sz w:val="20"/>
                <w:szCs w:val="20"/>
              </w:rPr>
              <w:t>a sua frequenza scolastica è: ………………………..</w:t>
            </w:r>
          </w:p>
          <w:p w:rsidR="00E8317E" w:rsidRPr="00DD57DF" w:rsidRDefault="00E8317E" w:rsidP="00E8317E">
            <w:pPr>
              <w:pStyle w:val="Paragrafoelenco1"/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(regolare o irregolare)</w:t>
            </w:r>
          </w:p>
          <w:p w:rsidR="00E8317E" w:rsidRPr="00DD57DF" w:rsidRDefault="00DD57DF" w:rsidP="00E8317E">
            <w:pPr>
              <w:pStyle w:val="Paragrafoelenco1"/>
              <w:numPr>
                <w:ilvl w:val="0"/>
                <w:numId w:val="21"/>
              </w:numPr>
              <w:ind w:left="331" w:right="3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8317E" w:rsidRPr="00DD57DF">
              <w:rPr>
                <w:sz w:val="20"/>
                <w:szCs w:val="20"/>
              </w:rPr>
              <w:t>ccetta e rispetta le regole</w:t>
            </w:r>
          </w:p>
          <w:p w:rsidR="00E8317E" w:rsidRPr="00DD57DF" w:rsidRDefault="00DD57DF" w:rsidP="00E8317E">
            <w:pPr>
              <w:pStyle w:val="Paragrafoelenco1"/>
              <w:numPr>
                <w:ilvl w:val="0"/>
                <w:numId w:val="21"/>
              </w:numPr>
              <w:ind w:left="331" w:right="3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</w:t>
            </w:r>
            <w:r w:rsidR="00E8317E" w:rsidRPr="00DD57DF">
              <w:rPr>
                <w:sz w:val="20"/>
                <w:szCs w:val="20"/>
              </w:rPr>
              <w:t xml:space="preserve"> motivato al lavoro scolastico</w:t>
            </w:r>
          </w:p>
          <w:p w:rsidR="00E8317E" w:rsidRPr="00DD57DF" w:rsidRDefault="00DD57DF" w:rsidP="00E8317E">
            <w:pPr>
              <w:pStyle w:val="Paragrafoelenco1"/>
              <w:numPr>
                <w:ilvl w:val="0"/>
                <w:numId w:val="21"/>
              </w:numPr>
              <w:ind w:left="331" w:right="3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8317E" w:rsidRPr="00DD57DF">
              <w:rPr>
                <w:sz w:val="20"/>
                <w:szCs w:val="20"/>
              </w:rPr>
              <w:t>a capacità organizzativa</w:t>
            </w:r>
          </w:p>
          <w:p w:rsidR="00E8317E" w:rsidRPr="00DD57DF" w:rsidRDefault="00DD57DF" w:rsidP="00E8317E">
            <w:pPr>
              <w:pStyle w:val="Paragrafoelenco1"/>
              <w:numPr>
                <w:ilvl w:val="0"/>
                <w:numId w:val="21"/>
              </w:numPr>
              <w:ind w:left="331" w:right="3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8317E" w:rsidRPr="00DD57DF">
              <w:rPr>
                <w:sz w:val="20"/>
                <w:szCs w:val="20"/>
              </w:rPr>
              <w:t>ispetta gli impegni e le responsabilità</w:t>
            </w:r>
          </w:p>
          <w:p w:rsidR="00E8317E" w:rsidRPr="00DD57DF" w:rsidRDefault="00DD57DF" w:rsidP="00E8317E">
            <w:pPr>
              <w:pStyle w:val="Paragrafoelenco1"/>
              <w:numPr>
                <w:ilvl w:val="0"/>
                <w:numId w:val="21"/>
              </w:numPr>
              <w:ind w:left="331" w:right="3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8317E" w:rsidRPr="00DD57DF">
              <w:rPr>
                <w:sz w:val="20"/>
                <w:szCs w:val="20"/>
              </w:rPr>
              <w:t>a la consapevolezza delle proprie difficoltà</w:t>
            </w:r>
          </w:p>
          <w:p w:rsidR="00E8317E" w:rsidRPr="00DD57DF" w:rsidRDefault="00DD57DF" w:rsidP="00E8317E">
            <w:pPr>
              <w:pStyle w:val="Paragrafoelenco1"/>
              <w:numPr>
                <w:ilvl w:val="0"/>
                <w:numId w:val="21"/>
              </w:numPr>
              <w:ind w:left="331" w:right="3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8317E" w:rsidRPr="00DD57DF">
              <w:rPr>
                <w:sz w:val="20"/>
                <w:szCs w:val="20"/>
              </w:rPr>
              <w:t>a la capacità di autovalutazione delle proprie abilità e potenzialità nelle diverse discipline</w:t>
            </w:r>
          </w:p>
          <w:p w:rsidR="00E8317E" w:rsidRPr="00DD57DF" w:rsidRDefault="00E8317E" w:rsidP="00E8317E">
            <w:pPr>
              <w:numPr>
                <w:ilvl w:val="0"/>
                <w:numId w:val="21"/>
              </w:numPr>
              <w:tabs>
                <w:tab w:val="left" w:pos="-360"/>
              </w:tabs>
              <w:ind w:left="331" w:right="34" w:hanging="283"/>
              <w:jc w:val="both"/>
              <w:rPr>
                <w:sz w:val="20"/>
                <w:szCs w:val="20"/>
              </w:rPr>
            </w:pPr>
            <w:r w:rsidRPr="00DD57DF">
              <w:rPr>
                <w:sz w:val="20"/>
                <w:szCs w:val="20"/>
              </w:rPr>
              <w:t>altro ……………………………………………...........</w:t>
            </w:r>
          </w:p>
          <w:p w:rsidR="00E8317E" w:rsidRPr="0054120A" w:rsidRDefault="00E8317E" w:rsidP="00A42320">
            <w:pPr>
              <w:snapToGrid w:val="0"/>
              <w:ind w:right="34"/>
            </w:pPr>
          </w:p>
        </w:tc>
      </w:tr>
      <w:tr w:rsidR="00E8317E" w:rsidTr="008776B9">
        <w:trPr>
          <w:cantSplit/>
          <w:trHeight w:val="487"/>
        </w:trPr>
        <w:tc>
          <w:tcPr>
            <w:tcW w:w="10632" w:type="dxa"/>
            <w:gridSpan w:val="2"/>
            <w:shd w:val="clear" w:color="auto" w:fill="auto"/>
          </w:tcPr>
          <w:p w:rsidR="00E8317E" w:rsidRPr="0054120A" w:rsidRDefault="00E8317E" w:rsidP="00E8317E">
            <w:pPr>
              <w:autoSpaceDE w:val="0"/>
              <w:jc w:val="both"/>
              <w:rPr>
                <w:bCs/>
                <w:iCs/>
              </w:rPr>
            </w:pPr>
            <w:r w:rsidRPr="0054120A">
              <w:rPr>
                <w:bCs/>
                <w:iCs/>
              </w:rPr>
              <w:t>L’alunno mostra particolari difficoltà nelle seguenti discipline/materie/ambiti :</w:t>
            </w:r>
          </w:p>
          <w:p w:rsidR="00E8317E" w:rsidRDefault="00E8317E" w:rsidP="00FC4EFA">
            <w:pPr>
              <w:snapToGrid w:val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8317E" w:rsidRPr="0054120A" w:rsidRDefault="00E8317E" w:rsidP="00FC4EFA">
            <w:pPr>
              <w:snapToGrid w:val="0"/>
            </w:pPr>
          </w:p>
        </w:tc>
      </w:tr>
    </w:tbl>
    <w:p w:rsidR="006C19C2" w:rsidRDefault="006C19C2" w:rsidP="006C19C2">
      <w:pPr>
        <w:rPr>
          <w:sz w:val="28"/>
          <w:szCs w:val="28"/>
        </w:rPr>
      </w:pPr>
    </w:p>
    <w:p w:rsidR="00571C70" w:rsidRPr="0054120A" w:rsidRDefault="00571C70" w:rsidP="00571C70">
      <w:pPr>
        <w:autoSpaceDE w:val="0"/>
        <w:jc w:val="both"/>
        <w:rPr>
          <w:bCs/>
          <w:iCs/>
        </w:rPr>
      </w:pPr>
    </w:p>
    <w:p w:rsidR="00571C70" w:rsidRPr="0054120A" w:rsidRDefault="00571C70" w:rsidP="006C19C2">
      <w:pPr>
        <w:rPr>
          <w:iCs/>
        </w:rPr>
      </w:pPr>
    </w:p>
    <w:p w:rsidR="006C19C2" w:rsidRPr="0054120A" w:rsidRDefault="006C19C2" w:rsidP="006C19C2"/>
    <w:p w:rsidR="00921CC1" w:rsidRPr="007622FD" w:rsidRDefault="00921CC1" w:rsidP="00560C89">
      <w:pPr>
        <w:autoSpaceDE w:val="0"/>
        <w:jc w:val="both"/>
        <w:rPr>
          <w:bCs/>
          <w:i/>
          <w:iCs/>
        </w:rPr>
      </w:pPr>
      <w:r w:rsidRPr="007622FD">
        <w:rPr>
          <w:bCs/>
          <w:i/>
          <w:iCs/>
        </w:rPr>
        <w:t>Pagina a cura della famiglia</w:t>
      </w:r>
    </w:p>
    <w:p w:rsidR="00921CC1" w:rsidRDefault="00921CC1" w:rsidP="00560C89">
      <w:pPr>
        <w:autoSpaceDE w:val="0"/>
        <w:jc w:val="both"/>
        <w:rPr>
          <w:bCs/>
          <w:iCs/>
        </w:rPr>
      </w:pPr>
    </w:p>
    <w:p w:rsidR="007432CF" w:rsidRDefault="007432CF" w:rsidP="00560C89">
      <w:pPr>
        <w:autoSpaceDE w:val="0"/>
        <w:jc w:val="both"/>
        <w:rPr>
          <w:bCs/>
          <w:iCs/>
        </w:rPr>
      </w:pPr>
    </w:p>
    <w:p w:rsidR="00560C89" w:rsidRDefault="00560C89" w:rsidP="00560C89">
      <w:pPr>
        <w:autoSpaceDE w:val="0"/>
        <w:jc w:val="both"/>
        <w:rPr>
          <w:bCs/>
          <w:iCs/>
        </w:rPr>
      </w:pPr>
      <w:r w:rsidRPr="0054120A">
        <w:rPr>
          <w:bCs/>
          <w:iCs/>
        </w:rPr>
        <w:t>Srategie e strumenti utilizzati dall’alunno nello studio a casa:</w:t>
      </w:r>
    </w:p>
    <w:p w:rsidR="00DD57DF" w:rsidRDefault="00DD57DF" w:rsidP="00560C89">
      <w:pPr>
        <w:autoSpaceDE w:val="0"/>
        <w:jc w:val="both"/>
        <w:rPr>
          <w:bCs/>
          <w:iCs/>
        </w:rPr>
      </w:pPr>
    </w:p>
    <w:p w:rsidR="002F013C" w:rsidRPr="00C458AC" w:rsidRDefault="00884AB6" w:rsidP="002F01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strategie utilizzate</w:t>
      </w:r>
      <w:r w:rsidR="00172052" w:rsidRPr="00C458AC">
        <w:rPr>
          <w:sz w:val="20"/>
          <w:szCs w:val="20"/>
          <w:lang w:eastAsia="it-IT"/>
        </w:rPr>
        <w:t>:</w:t>
      </w:r>
      <w:r w:rsidR="002F013C" w:rsidRPr="00C458AC">
        <w:rPr>
          <w:sz w:val="20"/>
          <w:szCs w:val="20"/>
          <w:lang w:eastAsia="it-IT"/>
        </w:rPr>
        <w:t>……………………………………………………………………………</w:t>
      </w:r>
      <w:r w:rsidR="003B6085" w:rsidRPr="00C458AC">
        <w:rPr>
          <w:sz w:val="20"/>
          <w:szCs w:val="20"/>
          <w:lang w:eastAsia="it-IT"/>
        </w:rPr>
        <w:t>…………</w:t>
      </w:r>
    </w:p>
    <w:p w:rsidR="00884AB6" w:rsidRPr="00C458AC" w:rsidRDefault="00884AB6" w:rsidP="002F013C">
      <w:pPr>
        <w:suppressAutoHyphens w:val="0"/>
        <w:autoSpaceDE w:val="0"/>
        <w:autoSpaceDN w:val="0"/>
        <w:adjustRightInd w:val="0"/>
        <w:ind w:left="72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(sottolinea, identifica parole–chiave, costruisce schemi, tabelle o</w:t>
      </w:r>
      <w:r w:rsidR="002F013C" w:rsidRPr="00C458AC">
        <w:rPr>
          <w:sz w:val="20"/>
          <w:szCs w:val="20"/>
          <w:lang w:eastAsia="it-IT"/>
        </w:rPr>
        <w:t xml:space="preserve"> </w:t>
      </w:r>
      <w:r w:rsidRPr="00C458AC">
        <w:rPr>
          <w:sz w:val="20"/>
          <w:szCs w:val="20"/>
          <w:lang w:eastAsia="it-IT"/>
        </w:rPr>
        <w:t>diagrammi)</w:t>
      </w:r>
    </w:p>
    <w:p w:rsidR="002F013C" w:rsidRPr="00C458AC" w:rsidRDefault="00884AB6" w:rsidP="00884AB6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modalità di affrontare il testo scritto</w:t>
      </w:r>
      <w:r w:rsidR="00172052" w:rsidRPr="00C458AC">
        <w:rPr>
          <w:sz w:val="20"/>
          <w:szCs w:val="20"/>
          <w:lang w:eastAsia="it-IT"/>
        </w:rPr>
        <w:t>:</w:t>
      </w:r>
      <w:r w:rsidR="002F013C" w:rsidRPr="00C458AC">
        <w:rPr>
          <w:sz w:val="20"/>
          <w:szCs w:val="20"/>
          <w:lang w:eastAsia="it-IT"/>
        </w:rPr>
        <w:t>…………………………………………………………</w:t>
      </w:r>
      <w:r w:rsidR="003B6085" w:rsidRPr="00C458AC">
        <w:rPr>
          <w:sz w:val="20"/>
          <w:szCs w:val="20"/>
          <w:lang w:eastAsia="it-IT"/>
        </w:rPr>
        <w:t>………...</w:t>
      </w:r>
    </w:p>
    <w:p w:rsidR="00884AB6" w:rsidRPr="00C458AC" w:rsidRDefault="00884AB6" w:rsidP="002F013C">
      <w:pPr>
        <w:suppressAutoHyphens w:val="0"/>
        <w:autoSpaceDE w:val="0"/>
        <w:autoSpaceDN w:val="0"/>
        <w:adjustRightInd w:val="0"/>
        <w:ind w:left="72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(computer, schemi, correttore ortografico)</w:t>
      </w:r>
    </w:p>
    <w:p w:rsidR="002F013C" w:rsidRPr="00C458AC" w:rsidRDefault="00884AB6" w:rsidP="00884AB6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modalità di svolgimento del compito assegnato</w:t>
      </w:r>
      <w:r w:rsidR="00172052" w:rsidRPr="00C458AC">
        <w:rPr>
          <w:sz w:val="20"/>
          <w:szCs w:val="20"/>
          <w:lang w:eastAsia="it-IT"/>
        </w:rPr>
        <w:t>:</w:t>
      </w:r>
      <w:r w:rsidR="002F013C" w:rsidRPr="00C458AC">
        <w:rPr>
          <w:sz w:val="20"/>
          <w:szCs w:val="20"/>
          <w:lang w:eastAsia="it-IT"/>
        </w:rPr>
        <w:t>………………………………………………</w:t>
      </w:r>
      <w:r w:rsidR="003B6085" w:rsidRPr="00C458AC">
        <w:rPr>
          <w:sz w:val="20"/>
          <w:szCs w:val="20"/>
          <w:lang w:eastAsia="it-IT"/>
        </w:rPr>
        <w:t>……….</w:t>
      </w:r>
    </w:p>
    <w:p w:rsidR="00884AB6" w:rsidRPr="00C458AC" w:rsidRDefault="00884AB6" w:rsidP="002F013C">
      <w:pPr>
        <w:suppressAutoHyphens w:val="0"/>
        <w:autoSpaceDE w:val="0"/>
        <w:autoSpaceDN w:val="0"/>
        <w:adjustRightInd w:val="0"/>
        <w:ind w:left="72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(è autonomo, necessita di azioni di supporto)</w:t>
      </w:r>
    </w:p>
    <w:p w:rsidR="00884AB6" w:rsidRPr="00C458AC" w:rsidRDefault="00884AB6" w:rsidP="00884AB6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riscrittura di testi con modalità grafica diversa</w:t>
      </w:r>
    </w:p>
    <w:p w:rsidR="002F013C" w:rsidRPr="00C458AC" w:rsidRDefault="00884AB6" w:rsidP="00884AB6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usa strategie per ricordare</w:t>
      </w:r>
      <w:r w:rsidR="00172052" w:rsidRPr="00C458AC">
        <w:rPr>
          <w:sz w:val="20"/>
          <w:szCs w:val="20"/>
          <w:lang w:eastAsia="it-IT"/>
        </w:rPr>
        <w:t>:</w:t>
      </w:r>
      <w:r w:rsidR="002F013C" w:rsidRPr="00C458AC">
        <w:rPr>
          <w:sz w:val="20"/>
          <w:szCs w:val="20"/>
          <w:lang w:eastAsia="it-IT"/>
        </w:rPr>
        <w:t>……………………………………………………………………</w:t>
      </w:r>
      <w:r w:rsidR="003B6085" w:rsidRPr="00C458AC">
        <w:rPr>
          <w:sz w:val="20"/>
          <w:szCs w:val="20"/>
          <w:lang w:eastAsia="it-IT"/>
        </w:rPr>
        <w:t>………...</w:t>
      </w:r>
    </w:p>
    <w:p w:rsidR="00884AB6" w:rsidRPr="00C458AC" w:rsidRDefault="00884AB6" w:rsidP="002F013C">
      <w:pPr>
        <w:suppressAutoHyphens w:val="0"/>
        <w:autoSpaceDE w:val="0"/>
        <w:autoSpaceDN w:val="0"/>
        <w:adjustRightInd w:val="0"/>
        <w:ind w:left="72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(uso immagini, colori, riquadrature</w:t>
      </w:r>
      <w:r w:rsidR="002F013C" w:rsidRPr="00C458AC">
        <w:rPr>
          <w:sz w:val="20"/>
          <w:szCs w:val="20"/>
          <w:lang w:eastAsia="it-IT"/>
        </w:rPr>
        <w:t>, altro</w:t>
      </w:r>
      <w:r w:rsidRPr="00C458AC">
        <w:rPr>
          <w:sz w:val="20"/>
          <w:szCs w:val="20"/>
          <w:lang w:eastAsia="it-IT"/>
        </w:rPr>
        <w:t>)</w:t>
      </w:r>
    </w:p>
    <w:p w:rsidR="002F013C" w:rsidRPr="00C458AC" w:rsidRDefault="00884AB6" w:rsidP="00884AB6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strumenti informatici</w:t>
      </w:r>
      <w:r w:rsidR="00172052" w:rsidRPr="00C458AC">
        <w:rPr>
          <w:sz w:val="20"/>
          <w:szCs w:val="20"/>
          <w:lang w:eastAsia="it-IT"/>
        </w:rPr>
        <w:t>:</w:t>
      </w:r>
      <w:r w:rsidR="002F013C" w:rsidRPr="00C458AC">
        <w:rPr>
          <w:sz w:val="20"/>
          <w:szCs w:val="20"/>
          <w:lang w:eastAsia="it-IT"/>
        </w:rPr>
        <w:t>…………………………………………………………………………</w:t>
      </w:r>
      <w:r w:rsidR="003B6085" w:rsidRPr="00C458AC">
        <w:rPr>
          <w:sz w:val="20"/>
          <w:szCs w:val="20"/>
          <w:lang w:eastAsia="it-IT"/>
        </w:rPr>
        <w:t>………...</w:t>
      </w:r>
    </w:p>
    <w:p w:rsidR="00884AB6" w:rsidRPr="00C458AC" w:rsidRDefault="00884AB6" w:rsidP="002F013C">
      <w:pPr>
        <w:suppressAutoHyphens w:val="0"/>
        <w:autoSpaceDE w:val="0"/>
        <w:autoSpaceDN w:val="0"/>
        <w:adjustRightInd w:val="0"/>
        <w:ind w:left="72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 xml:space="preserve">(libro digitale, </w:t>
      </w:r>
      <w:r w:rsidR="002F013C" w:rsidRPr="00C458AC">
        <w:rPr>
          <w:sz w:val="20"/>
          <w:szCs w:val="20"/>
          <w:lang w:eastAsia="it-IT"/>
        </w:rPr>
        <w:t xml:space="preserve">software didattici </w:t>
      </w:r>
      <w:r w:rsidRPr="00C458AC">
        <w:rPr>
          <w:sz w:val="20"/>
          <w:szCs w:val="20"/>
          <w:lang w:eastAsia="it-IT"/>
        </w:rPr>
        <w:t>per realizzare grafici</w:t>
      </w:r>
      <w:r w:rsidR="002F013C" w:rsidRPr="00C458AC">
        <w:rPr>
          <w:sz w:val="20"/>
          <w:szCs w:val="20"/>
          <w:lang w:eastAsia="it-IT"/>
        </w:rPr>
        <w:t xml:space="preserve"> o per realizzare schemi</w:t>
      </w:r>
      <w:r w:rsidRPr="00C458AC">
        <w:rPr>
          <w:sz w:val="20"/>
          <w:szCs w:val="20"/>
          <w:lang w:eastAsia="it-IT"/>
        </w:rPr>
        <w:t>)</w:t>
      </w:r>
    </w:p>
    <w:p w:rsidR="00884AB6" w:rsidRPr="00C458AC" w:rsidRDefault="00884AB6" w:rsidP="00884AB6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fotocopie adattate</w:t>
      </w:r>
    </w:p>
    <w:p w:rsidR="00884AB6" w:rsidRPr="00C458AC" w:rsidRDefault="00884AB6" w:rsidP="00884AB6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utilizzo del PC</w:t>
      </w:r>
      <w:r w:rsidR="002F013C" w:rsidRPr="00C458AC">
        <w:rPr>
          <w:sz w:val="20"/>
          <w:szCs w:val="20"/>
          <w:lang w:eastAsia="it-IT"/>
        </w:rPr>
        <w:t xml:space="preserve"> / tablet</w:t>
      </w:r>
      <w:r w:rsidRPr="00C458AC">
        <w:rPr>
          <w:sz w:val="20"/>
          <w:szCs w:val="20"/>
          <w:lang w:eastAsia="it-IT"/>
        </w:rPr>
        <w:t xml:space="preserve"> per scrivere</w:t>
      </w:r>
    </w:p>
    <w:p w:rsidR="00884AB6" w:rsidRPr="00C458AC" w:rsidRDefault="00884AB6" w:rsidP="00884AB6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registrazioni</w:t>
      </w:r>
    </w:p>
    <w:p w:rsidR="00884AB6" w:rsidRPr="00C458AC" w:rsidRDefault="00884AB6" w:rsidP="00884AB6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testi con immagini</w:t>
      </w:r>
    </w:p>
    <w:p w:rsidR="002F013C" w:rsidRPr="00C458AC" w:rsidRDefault="002F013C" w:rsidP="00884AB6">
      <w:pPr>
        <w:numPr>
          <w:ilvl w:val="0"/>
          <w:numId w:val="12"/>
        </w:numPr>
        <w:autoSpaceDE w:val="0"/>
        <w:jc w:val="both"/>
        <w:rPr>
          <w:bCs/>
          <w:iCs/>
          <w:sz w:val="20"/>
          <w:szCs w:val="20"/>
        </w:rPr>
      </w:pPr>
      <w:r w:rsidRPr="00C458AC">
        <w:rPr>
          <w:sz w:val="20"/>
          <w:szCs w:val="20"/>
          <w:lang w:eastAsia="it-IT"/>
        </w:rPr>
        <w:t>altro ……………………………………………………………………………………………</w:t>
      </w:r>
      <w:r w:rsidR="003B6085" w:rsidRPr="00C458AC">
        <w:rPr>
          <w:sz w:val="20"/>
          <w:szCs w:val="20"/>
          <w:lang w:eastAsia="it-IT"/>
        </w:rPr>
        <w:t>………..</w:t>
      </w:r>
    </w:p>
    <w:p w:rsidR="00884AB6" w:rsidRPr="00C458AC" w:rsidRDefault="002F013C" w:rsidP="002F013C">
      <w:pPr>
        <w:autoSpaceDE w:val="0"/>
        <w:ind w:left="720"/>
        <w:jc w:val="both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…………………………………………………………………………………………………</w:t>
      </w:r>
      <w:r w:rsidR="003B6085" w:rsidRPr="00C458AC">
        <w:rPr>
          <w:sz w:val="20"/>
          <w:szCs w:val="20"/>
          <w:lang w:eastAsia="it-IT"/>
        </w:rPr>
        <w:t>………..</w:t>
      </w:r>
    </w:p>
    <w:p w:rsidR="003B6085" w:rsidRPr="00C458AC" w:rsidRDefault="003B6085" w:rsidP="002F013C">
      <w:pPr>
        <w:autoSpaceDE w:val="0"/>
        <w:ind w:left="720"/>
        <w:jc w:val="both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…………………………………………………………………………………………………………..</w:t>
      </w:r>
    </w:p>
    <w:p w:rsidR="003B6085" w:rsidRPr="00C458AC" w:rsidRDefault="003B6085" w:rsidP="002F013C">
      <w:pPr>
        <w:autoSpaceDE w:val="0"/>
        <w:ind w:left="720"/>
        <w:jc w:val="both"/>
        <w:rPr>
          <w:sz w:val="20"/>
          <w:szCs w:val="20"/>
          <w:lang w:eastAsia="it-IT"/>
        </w:rPr>
      </w:pPr>
      <w:r w:rsidRPr="00C458AC">
        <w:rPr>
          <w:sz w:val="20"/>
          <w:szCs w:val="20"/>
          <w:lang w:eastAsia="it-IT"/>
        </w:rPr>
        <w:t>………..……………………………………………………………………………………………........</w:t>
      </w:r>
    </w:p>
    <w:p w:rsidR="003B6085" w:rsidRDefault="003B6085" w:rsidP="002F013C">
      <w:pPr>
        <w:autoSpaceDE w:val="0"/>
        <w:ind w:left="720"/>
        <w:jc w:val="both"/>
        <w:rPr>
          <w:sz w:val="22"/>
          <w:szCs w:val="22"/>
          <w:lang w:eastAsia="it-IT"/>
        </w:rPr>
      </w:pPr>
    </w:p>
    <w:p w:rsidR="00DD57DF" w:rsidRDefault="00DD57DF" w:rsidP="002F013C">
      <w:pPr>
        <w:autoSpaceDE w:val="0"/>
        <w:ind w:left="720"/>
        <w:jc w:val="both"/>
        <w:rPr>
          <w:sz w:val="22"/>
          <w:szCs w:val="22"/>
          <w:lang w:eastAsia="it-IT"/>
        </w:rPr>
      </w:pPr>
    </w:p>
    <w:p w:rsidR="003B6085" w:rsidRDefault="003B6085" w:rsidP="003B6085">
      <w:pPr>
        <w:pStyle w:val="Paragrafoelenco1"/>
        <w:ind w:left="0" w:right="-428"/>
      </w:pPr>
      <w:r w:rsidRPr="003B6085">
        <w:t>Consapevolezza da parte dell’alunno del</w:t>
      </w:r>
      <w:r w:rsidR="0090704E">
        <w:t>le proprie difficoltà</w:t>
      </w:r>
    </w:p>
    <w:p w:rsidR="00DD57DF" w:rsidRPr="003B6085" w:rsidRDefault="00DD57DF" w:rsidP="003B6085">
      <w:pPr>
        <w:pStyle w:val="Paragrafoelenco1"/>
        <w:ind w:left="0" w:right="-428"/>
      </w:pPr>
    </w:p>
    <w:p w:rsidR="003B6085" w:rsidRPr="00C458AC" w:rsidRDefault="00AD6B6A" w:rsidP="0090704E">
      <w:pPr>
        <w:pStyle w:val="Paragrafoelenco1"/>
        <w:numPr>
          <w:ilvl w:val="0"/>
          <w:numId w:val="23"/>
        </w:numPr>
        <w:tabs>
          <w:tab w:val="left" w:pos="851"/>
        </w:tabs>
        <w:ind w:left="426" w:firstLine="0"/>
        <w:rPr>
          <w:sz w:val="20"/>
          <w:szCs w:val="20"/>
        </w:rPr>
      </w:pPr>
      <w:r>
        <w:rPr>
          <w:sz w:val="20"/>
          <w:szCs w:val="20"/>
        </w:rPr>
        <w:t>g</w:t>
      </w:r>
      <w:r w:rsidR="003B6085" w:rsidRPr="00C458AC">
        <w:rPr>
          <w:sz w:val="20"/>
          <w:szCs w:val="20"/>
        </w:rPr>
        <w:t>ià acquisita</w:t>
      </w:r>
    </w:p>
    <w:p w:rsidR="003B6085" w:rsidRPr="00C458AC" w:rsidRDefault="00AD6B6A" w:rsidP="0090704E">
      <w:pPr>
        <w:pStyle w:val="Paragrafoelenco1"/>
        <w:numPr>
          <w:ilvl w:val="0"/>
          <w:numId w:val="23"/>
        </w:numPr>
        <w:tabs>
          <w:tab w:val="left" w:pos="851"/>
        </w:tabs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6085" w:rsidRPr="00C458AC">
        <w:rPr>
          <w:sz w:val="20"/>
          <w:szCs w:val="20"/>
        </w:rPr>
        <w:t>arzialmente acquisita e quindi da rafforzare</w:t>
      </w:r>
    </w:p>
    <w:p w:rsidR="003B6085" w:rsidRPr="00964E46" w:rsidRDefault="00AD6B6A" w:rsidP="0090704E">
      <w:pPr>
        <w:pStyle w:val="Paragrafoelenco1"/>
        <w:numPr>
          <w:ilvl w:val="0"/>
          <w:numId w:val="23"/>
        </w:numPr>
        <w:tabs>
          <w:tab w:val="left" w:pos="851"/>
        </w:tabs>
        <w:ind w:left="426" w:firstLine="0"/>
        <w:jc w:val="both"/>
        <w:rPr>
          <w:b/>
          <w:sz w:val="22"/>
          <w:szCs w:val="22"/>
        </w:rPr>
      </w:pPr>
      <w:r>
        <w:rPr>
          <w:sz w:val="20"/>
          <w:szCs w:val="20"/>
        </w:rPr>
        <w:t>n</w:t>
      </w:r>
      <w:r w:rsidR="003B6085" w:rsidRPr="00C458AC">
        <w:rPr>
          <w:sz w:val="20"/>
          <w:szCs w:val="20"/>
        </w:rPr>
        <w:t>on acquisita e quindi da sviluppare</w:t>
      </w:r>
    </w:p>
    <w:p w:rsidR="003B6085" w:rsidRDefault="003B6085" w:rsidP="003B6085">
      <w:pPr>
        <w:pStyle w:val="Paragrafoelenco1"/>
        <w:jc w:val="both"/>
        <w:rPr>
          <w:b/>
          <w:sz w:val="22"/>
          <w:szCs w:val="22"/>
        </w:rPr>
      </w:pPr>
    </w:p>
    <w:p w:rsidR="00DD57DF" w:rsidRPr="00964E46" w:rsidRDefault="00DD57DF" w:rsidP="003B6085">
      <w:pPr>
        <w:pStyle w:val="Paragrafoelenco1"/>
        <w:jc w:val="both"/>
        <w:rPr>
          <w:b/>
          <w:sz w:val="22"/>
          <w:szCs w:val="22"/>
        </w:rPr>
      </w:pPr>
    </w:p>
    <w:p w:rsidR="0090704E" w:rsidRDefault="0090704E" w:rsidP="0090704E">
      <w:pPr>
        <w:tabs>
          <w:tab w:val="left" w:pos="3975"/>
        </w:tabs>
      </w:pPr>
      <w:r>
        <w:t>La famiglia si impegna a dedicare particolare attenzione a:</w:t>
      </w:r>
    </w:p>
    <w:p w:rsidR="00DD57DF" w:rsidRDefault="00DD57DF" w:rsidP="0090704E">
      <w:pPr>
        <w:tabs>
          <w:tab w:val="left" w:pos="3975"/>
        </w:tabs>
      </w:pPr>
    </w:p>
    <w:p w:rsidR="0090704E" w:rsidRPr="00C458AC" w:rsidRDefault="007432CF" w:rsidP="0090704E">
      <w:pPr>
        <w:pStyle w:val="Paragrafoelenco1"/>
        <w:numPr>
          <w:ilvl w:val="0"/>
          <w:numId w:val="24"/>
        </w:numPr>
        <w:tabs>
          <w:tab w:val="clear" w:pos="432"/>
          <w:tab w:val="left" w:pos="142"/>
          <w:tab w:val="left" w:pos="851"/>
        </w:tabs>
        <w:ind w:left="426" w:firstLine="0"/>
        <w:rPr>
          <w:sz w:val="20"/>
          <w:szCs w:val="20"/>
        </w:rPr>
      </w:pPr>
      <w:r w:rsidRPr="00C458AC">
        <w:rPr>
          <w:sz w:val="20"/>
          <w:szCs w:val="20"/>
        </w:rPr>
        <w:t>c</w:t>
      </w:r>
      <w:r w:rsidR="0090704E" w:rsidRPr="00C458AC">
        <w:rPr>
          <w:sz w:val="20"/>
          <w:szCs w:val="20"/>
        </w:rPr>
        <w:t>ontrollare e affiancare l’alunno nell’esecuzione dei compiti a casa e nello studio</w:t>
      </w:r>
    </w:p>
    <w:p w:rsidR="0090704E" w:rsidRPr="00C458AC" w:rsidRDefault="007432CF" w:rsidP="0090704E">
      <w:pPr>
        <w:pStyle w:val="Paragrafoelenco1"/>
        <w:numPr>
          <w:ilvl w:val="0"/>
          <w:numId w:val="24"/>
        </w:numPr>
        <w:tabs>
          <w:tab w:val="clear" w:pos="432"/>
          <w:tab w:val="left" w:pos="142"/>
          <w:tab w:val="left" w:pos="851"/>
        </w:tabs>
        <w:ind w:left="426" w:firstLine="0"/>
        <w:rPr>
          <w:sz w:val="20"/>
          <w:szCs w:val="20"/>
        </w:rPr>
      </w:pPr>
      <w:r w:rsidRPr="00C458AC">
        <w:rPr>
          <w:sz w:val="20"/>
          <w:szCs w:val="20"/>
        </w:rPr>
        <w:t>p</w:t>
      </w:r>
      <w:r w:rsidR="0090704E" w:rsidRPr="00C458AC">
        <w:rPr>
          <w:sz w:val="20"/>
          <w:szCs w:val="20"/>
        </w:rPr>
        <w:t>roporre</w:t>
      </w:r>
      <w:r w:rsidR="001F4CBE">
        <w:rPr>
          <w:sz w:val="20"/>
          <w:szCs w:val="20"/>
        </w:rPr>
        <w:t xml:space="preserve"> </w:t>
      </w:r>
      <w:r w:rsidR="0090704E" w:rsidRPr="00C458AC">
        <w:rPr>
          <w:sz w:val="20"/>
          <w:szCs w:val="20"/>
        </w:rPr>
        <w:t>all’alunno l’acquisizione di idonei strumenti compensativi da utilizzare a casa;  (es. pc, scanner, audiolibri, casse acustiche ecc.)</w:t>
      </w:r>
    </w:p>
    <w:p w:rsidR="0090704E" w:rsidRPr="00C458AC" w:rsidRDefault="007432CF" w:rsidP="0090704E">
      <w:pPr>
        <w:pStyle w:val="Paragrafoelenco1"/>
        <w:numPr>
          <w:ilvl w:val="0"/>
          <w:numId w:val="24"/>
        </w:numPr>
        <w:tabs>
          <w:tab w:val="clear" w:pos="432"/>
          <w:tab w:val="left" w:pos="142"/>
          <w:tab w:val="left" w:pos="851"/>
        </w:tabs>
        <w:ind w:left="426" w:firstLine="0"/>
        <w:rPr>
          <w:sz w:val="20"/>
          <w:szCs w:val="20"/>
        </w:rPr>
      </w:pPr>
      <w:r w:rsidRPr="00C458AC">
        <w:rPr>
          <w:sz w:val="20"/>
          <w:szCs w:val="20"/>
        </w:rPr>
        <w:t>t</w:t>
      </w:r>
      <w:r w:rsidR="0090704E" w:rsidRPr="00C458AC">
        <w:rPr>
          <w:sz w:val="20"/>
          <w:szCs w:val="20"/>
        </w:rPr>
        <w:t>enere costanti contatti con gli insegnanti</w:t>
      </w:r>
    </w:p>
    <w:p w:rsidR="0090704E" w:rsidRPr="00C458AC" w:rsidRDefault="007432CF" w:rsidP="0090704E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426" w:firstLine="0"/>
        <w:rPr>
          <w:sz w:val="20"/>
          <w:szCs w:val="20"/>
        </w:rPr>
      </w:pPr>
      <w:r w:rsidRPr="00C458AC">
        <w:rPr>
          <w:sz w:val="20"/>
          <w:szCs w:val="20"/>
        </w:rPr>
        <w:t>sost</w:t>
      </w:r>
      <w:r w:rsidR="0090704E" w:rsidRPr="00C458AC">
        <w:rPr>
          <w:sz w:val="20"/>
          <w:szCs w:val="20"/>
        </w:rPr>
        <w:t>ene</w:t>
      </w:r>
      <w:r w:rsidRPr="00C458AC">
        <w:rPr>
          <w:sz w:val="20"/>
          <w:szCs w:val="20"/>
        </w:rPr>
        <w:t>re</w:t>
      </w:r>
      <w:r w:rsidR="0090704E" w:rsidRPr="00C458AC">
        <w:rPr>
          <w:sz w:val="20"/>
          <w:szCs w:val="20"/>
        </w:rPr>
        <w:t xml:space="preserve"> la motivazione e l’impegno dell’alunno o studente nel lavoro scolastico e domestico;</w:t>
      </w:r>
    </w:p>
    <w:p w:rsidR="0090704E" w:rsidRPr="00C458AC" w:rsidRDefault="0090704E" w:rsidP="0090704E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426" w:firstLine="0"/>
        <w:rPr>
          <w:sz w:val="20"/>
          <w:szCs w:val="20"/>
        </w:rPr>
      </w:pPr>
      <w:r w:rsidRPr="00C458AC">
        <w:rPr>
          <w:sz w:val="20"/>
          <w:szCs w:val="20"/>
        </w:rPr>
        <w:t>verifica</w:t>
      </w:r>
      <w:r w:rsidR="007432CF" w:rsidRPr="00C458AC">
        <w:rPr>
          <w:sz w:val="20"/>
          <w:szCs w:val="20"/>
        </w:rPr>
        <w:t>re</w:t>
      </w:r>
      <w:r w:rsidRPr="00C458AC">
        <w:rPr>
          <w:sz w:val="20"/>
          <w:szCs w:val="20"/>
        </w:rPr>
        <w:t xml:space="preserve"> che vengano portati a scuola i materiali richiesti;</w:t>
      </w:r>
    </w:p>
    <w:p w:rsidR="0090704E" w:rsidRPr="00C458AC" w:rsidRDefault="0090704E" w:rsidP="0090704E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426" w:firstLine="0"/>
        <w:rPr>
          <w:sz w:val="20"/>
          <w:szCs w:val="20"/>
        </w:rPr>
      </w:pPr>
      <w:r w:rsidRPr="00C458AC">
        <w:rPr>
          <w:sz w:val="20"/>
          <w:szCs w:val="20"/>
        </w:rPr>
        <w:t>incoraggia</w:t>
      </w:r>
      <w:r w:rsidR="007432CF" w:rsidRPr="00C458AC">
        <w:rPr>
          <w:sz w:val="20"/>
          <w:szCs w:val="20"/>
        </w:rPr>
        <w:t>re</w:t>
      </w:r>
      <w:r w:rsidRPr="00C458AC">
        <w:rPr>
          <w:sz w:val="20"/>
          <w:szCs w:val="20"/>
        </w:rPr>
        <w:t xml:space="preserve"> l’acquisizione di una sempre maggiore autonomia nelle metodologie di studio, nell’impiego degli strumenti compensativi;</w:t>
      </w:r>
    </w:p>
    <w:p w:rsidR="0090704E" w:rsidRPr="00C458AC" w:rsidRDefault="00964E46" w:rsidP="0090704E">
      <w:pPr>
        <w:pStyle w:val="Paragrafoelenco1"/>
        <w:numPr>
          <w:ilvl w:val="0"/>
          <w:numId w:val="24"/>
        </w:numPr>
        <w:tabs>
          <w:tab w:val="clear" w:pos="432"/>
          <w:tab w:val="left" w:pos="142"/>
          <w:tab w:val="left" w:pos="851"/>
        </w:tabs>
        <w:ind w:left="426" w:firstLine="0"/>
        <w:rPr>
          <w:sz w:val="20"/>
          <w:szCs w:val="20"/>
        </w:rPr>
      </w:pPr>
      <w:r w:rsidRPr="00C458AC">
        <w:rPr>
          <w:sz w:val="20"/>
          <w:szCs w:val="20"/>
        </w:rPr>
        <w:t>a</w:t>
      </w:r>
      <w:r w:rsidR="0090704E" w:rsidRPr="00C458AC">
        <w:rPr>
          <w:sz w:val="20"/>
          <w:szCs w:val="20"/>
        </w:rPr>
        <w:t>ltro ………………………………………………………………………………</w:t>
      </w:r>
      <w:r w:rsidR="007432CF" w:rsidRPr="00C458AC">
        <w:rPr>
          <w:sz w:val="20"/>
          <w:szCs w:val="20"/>
        </w:rPr>
        <w:t>…………</w:t>
      </w:r>
      <w:r w:rsidR="002822A3" w:rsidRPr="00C458AC">
        <w:rPr>
          <w:sz w:val="20"/>
          <w:szCs w:val="20"/>
        </w:rPr>
        <w:t>……….</w:t>
      </w:r>
    </w:p>
    <w:p w:rsidR="007432CF" w:rsidRPr="00C458AC" w:rsidRDefault="007432CF" w:rsidP="007432CF">
      <w:pPr>
        <w:pStyle w:val="Paragrafoelenco1"/>
        <w:tabs>
          <w:tab w:val="left" w:pos="142"/>
          <w:tab w:val="left" w:pos="851"/>
        </w:tabs>
        <w:ind w:left="426"/>
        <w:rPr>
          <w:sz w:val="20"/>
          <w:szCs w:val="20"/>
        </w:rPr>
      </w:pPr>
      <w:r w:rsidRPr="00C458AC">
        <w:rPr>
          <w:sz w:val="20"/>
          <w:szCs w:val="20"/>
        </w:rPr>
        <w:tab/>
        <w:t>………………………………………………………………………………………………</w:t>
      </w:r>
      <w:r w:rsidR="002822A3" w:rsidRPr="00C458AC">
        <w:rPr>
          <w:sz w:val="20"/>
          <w:szCs w:val="20"/>
        </w:rPr>
        <w:t>………..</w:t>
      </w:r>
    </w:p>
    <w:p w:rsidR="007432CF" w:rsidRPr="00C458AC" w:rsidRDefault="007432CF" w:rsidP="007432CF">
      <w:pPr>
        <w:pStyle w:val="Paragrafoelenco1"/>
        <w:tabs>
          <w:tab w:val="left" w:pos="142"/>
          <w:tab w:val="left" w:pos="851"/>
        </w:tabs>
        <w:ind w:left="426"/>
        <w:rPr>
          <w:sz w:val="20"/>
          <w:szCs w:val="20"/>
        </w:rPr>
      </w:pPr>
      <w:r w:rsidRPr="00C458AC">
        <w:rPr>
          <w:sz w:val="20"/>
          <w:szCs w:val="20"/>
        </w:rPr>
        <w:tab/>
        <w:t>………………………………………………………………………………………………</w:t>
      </w:r>
      <w:r w:rsidR="002822A3" w:rsidRPr="00C458AC">
        <w:rPr>
          <w:sz w:val="20"/>
          <w:szCs w:val="20"/>
        </w:rPr>
        <w:t>………..</w:t>
      </w:r>
    </w:p>
    <w:p w:rsidR="002822A3" w:rsidRDefault="002822A3" w:rsidP="007432CF">
      <w:pPr>
        <w:pStyle w:val="Paragrafoelenco1"/>
        <w:tabs>
          <w:tab w:val="left" w:pos="142"/>
          <w:tab w:val="left" w:pos="851"/>
        </w:tabs>
        <w:ind w:left="426"/>
      </w:pPr>
      <w:r w:rsidRPr="00C458AC">
        <w:rPr>
          <w:sz w:val="20"/>
          <w:szCs w:val="20"/>
        </w:rPr>
        <w:tab/>
        <w:t>………………………………………………………………………………………………………...</w:t>
      </w:r>
    </w:p>
    <w:p w:rsidR="0090704E" w:rsidRDefault="0090704E" w:rsidP="0090704E">
      <w:pPr>
        <w:pStyle w:val="Paragrafoelenco1"/>
        <w:tabs>
          <w:tab w:val="left" w:pos="142"/>
        </w:tabs>
        <w:ind w:left="0"/>
      </w:pPr>
    </w:p>
    <w:p w:rsidR="0090704E" w:rsidRDefault="0090704E" w:rsidP="0090704E">
      <w:pPr>
        <w:pStyle w:val="Paragrafoelenco1"/>
        <w:tabs>
          <w:tab w:val="center" w:pos="4680"/>
        </w:tabs>
        <w:ind w:left="0"/>
        <w:rPr>
          <w:b/>
        </w:rPr>
      </w:pPr>
      <w:r>
        <w:rPr>
          <w:b/>
        </w:rPr>
        <w:t xml:space="preserve">                                                    </w:t>
      </w:r>
    </w:p>
    <w:p w:rsidR="00884AB6" w:rsidRDefault="00884AB6" w:rsidP="00560C89">
      <w:pPr>
        <w:rPr>
          <w:iCs/>
          <w:sz w:val="16"/>
          <w:szCs w:val="16"/>
        </w:rPr>
      </w:pPr>
    </w:p>
    <w:p w:rsidR="00FC4EFA" w:rsidRDefault="00FC4EFA" w:rsidP="00560C89">
      <w:pPr>
        <w:rPr>
          <w:iCs/>
          <w:sz w:val="16"/>
          <w:szCs w:val="16"/>
        </w:rPr>
      </w:pPr>
    </w:p>
    <w:p w:rsidR="00FC4EFA" w:rsidRDefault="00FC4EFA" w:rsidP="00560C89">
      <w:pPr>
        <w:rPr>
          <w:iCs/>
          <w:sz w:val="16"/>
          <w:szCs w:val="16"/>
        </w:rPr>
      </w:pPr>
    </w:p>
    <w:p w:rsidR="00FC4EFA" w:rsidRDefault="00FC4EFA" w:rsidP="00560C89">
      <w:pPr>
        <w:rPr>
          <w:iCs/>
          <w:sz w:val="16"/>
          <w:szCs w:val="16"/>
        </w:rPr>
      </w:pPr>
    </w:p>
    <w:p w:rsidR="00FC4EFA" w:rsidRDefault="00FC4EFA" w:rsidP="00560C89">
      <w:pPr>
        <w:rPr>
          <w:iCs/>
          <w:sz w:val="16"/>
          <w:szCs w:val="16"/>
        </w:rPr>
      </w:pPr>
    </w:p>
    <w:p w:rsidR="007A7F12" w:rsidRDefault="007A7F12" w:rsidP="00560C89">
      <w:pPr>
        <w:rPr>
          <w:iCs/>
          <w:sz w:val="16"/>
          <w:szCs w:val="16"/>
        </w:rPr>
      </w:pPr>
    </w:p>
    <w:p w:rsidR="00542283" w:rsidRDefault="00542283" w:rsidP="00560C89">
      <w:pPr>
        <w:rPr>
          <w:iCs/>
          <w:sz w:val="16"/>
          <w:szCs w:val="16"/>
        </w:rPr>
      </w:pPr>
    </w:p>
    <w:p w:rsidR="00964E46" w:rsidRDefault="00964E46" w:rsidP="00560C89">
      <w:pPr>
        <w:rPr>
          <w:iCs/>
          <w:sz w:val="16"/>
          <w:szCs w:val="16"/>
        </w:rPr>
      </w:pPr>
    </w:p>
    <w:p w:rsidR="00964E46" w:rsidRDefault="00964E46" w:rsidP="00560C89">
      <w:pPr>
        <w:rPr>
          <w:iCs/>
          <w:sz w:val="16"/>
          <w:szCs w:val="16"/>
        </w:rPr>
      </w:pPr>
    </w:p>
    <w:p w:rsidR="00964E46" w:rsidRDefault="00964E46" w:rsidP="00560C89">
      <w:pPr>
        <w:rPr>
          <w:iCs/>
          <w:sz w:val="16"/>
          <w:szCs w:val="16"/>
        </w:rPr>
      </w:pPr>
    </w:p>
    <w:p w:rsidR="00560C89" w:rsidRPr="007622FD" w:rsidRDefault="002F013C" w:rsidP="00FC4EFA">
      <w:pPr>
        <w:numPr>
          <w:ilvl w:val="0"/>
          <w:numId w:val="2"/>
        </w:numPr>
        <w:tabs>
          <w:tab w:val="left" w:pos="720"/>
        </w:tabs>
      </w:pPr>
      <w:r w:rsidRPr="007622FD">
        <w:rPr>
          <w:b/>
        </w:rPr>
        <w:lastRenderedPageBreak/>
        <w:t>Quadro</w:t>
      </w:r>
      <w:r w:rsidR="00560C89" w:rsidRPr="007622FD">
        <w:rPr>
          <w:b/>
        </w:rPr>
        <w:t xml:space="preserve"> di intervento (DIDATTICA PERSONALIZZATA)</w:t>
      </w:r>
    </w:p>
    <w:p w:rsidR="002F013C" w:rsidRPr="00C458AC" w:rsidRDefault="002F013C" w:rsidP="002F013C">
      <w:pPr>
        <w:tabs>
          <w:tab w:val="left" w:pos="720"/>
        </w:tabs>
        <w:ind w:left="720"/>
      </w:pPr>
    </w:p>
    <w:p w:rsidR="00BD0719" w:rsidRPr="007622FD" w:rsidRDefault="00172052" w:rsidP="00C458AC">
      <w:pPr>
        <w:tabs>
          <w:tab w:val="left" w:pos="9214"/>
        </w:tabs>
        <w:autoSpaceDE w:val="0"/>
        <w:autoSpaceDN w:val="0"/>
        <w:adjustRightInd w:val="0"/>
        <w:ind w:left="-284" w:right="-568"/>
        <w:jc w:val="both"/>
        <w:rPr>
          <w:bCs/>
        </w:rPr>
      </w:pPr>
      <w:r w:rsidRPr="007622FD">
        <w:rPr>
          <w:bCs/>
        </w:rPr>
        <w:t>Il Consiglio di Classe</w:t>
      </w:r>
      <w:r w:rsidR="001F4CBE">
        <w:rPr>
          <w:bCs/>
        </w:rPr>
        <w:t>/ il team di modulo</w:t>
      </w:r>
      <w:r w:rsidRPr="007622FD">
        <w:rPr>
          <w:bCs/>
        </w:rPr>
        <w:t xml:space="preserve">, riunitosi in data ________________________, </w:t>
      </w:r>
      <w:r w:rsidR="00BD0719" w:rsidRPr="007622FD">
        <w:rPr>
          <w:bCs/>
        </w:rPr>
        <w:t>stabilisce di procedere, in collaborazione con i genitori, alla stesura del seguente piano di intervento didattico personalizzato.</w:t>
      </w:r>
    </w:p>
    <w:p w:rsidR="003B6085" w:rsidRPr="007622FD" w:rsidRDefault="003B6085" w:rsidP="00C458AC">
      <w:pPr>
        <w:pStyle w:val="Paragrafoelenco1"/>
        <w:tabs>
          <w:tab w:val="left" w:pos="9214"/>
        </w:tabs>
        <w:ind w:left="-284" w:right="-568"/>
        <w:jc w:val="both"/>
      </w:pPr>
      <w:r w:rsidRPr="007622FD">
        <w:t>Tutti gli insegnanti opereranno affinché l’alunno/a sia messo/a in condizioni di seguire la stessa programmazione di classe attraverso un atteggiamento di sensibile attenzione alle specifiche difficoltà, per stimolare l’autostima ed evitare frustrazioni, attraverso l’attivazione di particolari accorgimenti</w:t>
      </w:r>
      <w:r w:rsidR="006F4AA5" w:rsidRPr="007622FD">
        <w:t>.</w:t>
      </w:r>
    </w:p>
    <w:p w:rsidR="006F4B4A" w:rsidRPr="007622FD" w:rsidRDefault="006F4B4A" w:rsidP="00C458AC">
      <w:pPr>
        <w:ind w:left="-284"/>
      </w:pPr>
    </w:p>
    <w:p w:rsidR="006F4B4A" w:rsidRPr="0054120A" w:rsidRDefault="00F17C1B" w:rsidP="00C458AC">
      <w:pPr>
        <w:ind w:left="-284"/>
        <w:rPr>
          <w:u w:val="single"/>
        </w:rPr>
      </w:pPr>
      <w:r w:rsidRPr="0054120A">
        <w:rPr>
          <w:u w:val="single"/>
        </w:rPr>
        <w:t xml:space="preserve">3.1 </w:t>
      </w:r>
      <w:r w:rsidR="006F4B4A" w:rsidRPr="0054120A">
        <w:rPr>
          <w:u w:val="single"/>
        </w:rPr>
        <w:t>Strategie e metodi di insegnamento</w:t>
      </w:r>
      <w:r w:rsidR="00172052" w:rsidRPr="0054120A">
        <w:rPr>
          <w:rStyle w:val="Rimandonotaapidipagina"/>
          <w:u w:val="single"/>
        </w:rPr>
        <w:footnoteReference w:id="3"/>
      </w:r>
      <w:r w:rsidR="006F4B4A" w:rsidRPr="0054120A">
        <w:rPr>
          <w:u w:val="single"/>
        </w:rPr>
        <w:t>:</w:t>
      </w:r>
    </w:p>
    <w:p w:rsidR="006F4B4A" w:rsidRPr="007622FD" w:rsidRDefault="00703B4E" w:rsidP="00C458AC">
      <w:pPr>
        <w:tabs>
          <w:tab w:val="left" w:pos="851"/>
        </w:tabs>
        <w:ind w:left="-284"/>
        <w:rPr>
          <w:sz w:val="22"/>
          <w:szCs w:val="22"/>
        </w:rPr>
      </w:pPr>
      <w:r w:rsidRPr="007622FD">
        <w:rPr>
          <w:sz w:val="22"/>
          <w:szCs w:val="22"/>
        </w:rPr>
        <w:t>G</w:t>
      </w:r>
      <w:r w:rsidR="00F17C1B" w:rsidRPr="007622FD">
        <w:rPr>
          <w:sz w:val="22"/>
          <w:szCs w:val="22"/>
        </w:rPr>
        <w:t xml:space="preserve">li insegnanti </w:t>
      </w:r>
      <w:r w:rsidR="00B61E18">
        <w:rPr>
          <w:sz w:val="22"/>
          <w:szCs w:val="22"/>
        </w:rPr>
        <w:t>opereranno</w:t>
      </w:r>
      <w:r w:rsidR="00F17C1B" w:rsidRPr="007622FD">
        <w:rPr>
          <w:sz w:val="22"/>
          <w:szCs w:val="22"/>
        </w:rPr>
        <w:t xml:space="preserve"> affinchè</w:t>
      </w:r>
      <w:r w:rsidRPr="007622FD">
        <w:rPr>
          <w:sz w:val="22"/>
          <w:szCs w:val="22"/>
        </w:rPr>
        <w:t>:</w:t>
      </w:r>
    </w:p>
    <w:p w:rsidR="00F17C1B" w:rsidRPr="007622FD" w:rsidRDefault="00703B4E" w:rsidP="00F17C1B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7622FD">
        <w:rPr>
          <w:sz w:val="20"/>
          <w:szCs w:val="20"/>
          <w:lang w:eastAsia="it-IT"/>
        </w:rPr>
        <w:t>i</w:t>
      </w:r>
      <w:r w:rsidR="00F17C1B" w:rsidRPr="007622FD">
        <w:rPr>
          <w:sz w:val="20"/>
          <w:szCs w:val="20"/>
          <w:lang w:eastAsia="it-IT"/>
        </w:rPr>
        <w:t xml:space="preserve"> tempi di elaborazione e produzione degli elaborati siano adeguati ai livelli di partenza</w:t>
      </w:r>
    </w:p>
    <w:p w:rsidR="00F17C1B" w:rsidRPr="007622FD" w:rsidRDefault="00703B4E" w:rsidP="00F17C1B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7622FD">
        <w:rPr>
          <w:sz w:val="20"/>
          <w:szCs w:val="20"/>
          <w:lang w:eastAsia="it-IT"/>
        </w:rPr>
        <w:t>l</w:t>
      </w:r>
      <w:r w:rsidR="00F17C1B" w:rsidRPr="007622FD">
        <w:rPr>
          <w:sz w:val="20"/>
          <w:szCs w:val="20"/>
          <w:lang w:eastAsia="it-IT"/>
        </w:rPr>
        <w:t>e informazioni siano integrate da differenti modalità comunicative</w:t>
      </w:r>
      <w:r w:rsidRPr="007622FD">
        <w:rPr>
          <w:sz w:val="20"/>
          <w:szCs w:val="20"/>
          <w:lang w:eastAsia="it-IT"/>
        </w:rPr>
        <w:t xml:space="preserve"> (immagini, schemi…)</w:t>
      </w:r>
    </w:p>
    <w:p w:rsidR="00F17C1B" w:rsidRPr="007622FD" w:rsidRDefault="00703B4E" w:rsidP="00F17C1B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7622FD">
        <w:rPr>
          <w:sz w:val="20"/>
          <w:szCs w:val="20"/>
          <w:lang w:eastAsia="it-IT"/>
        </w:rPr>
        <w:t>i</w:t>
      </w:r>
      <w:r w:rsidR="00F17C1B" w:rsidRPr="007622FD">
        <w:rPr>
          <w:sz w:val="20"/>
          <w:szCs w:val="20"/>
          <w:lang w:eastAsia="it-IT"/>
        </w:rPr>
        <w:t xml:space="preserve"> compiti siano compresi, comunicati e trascritti correttamente</w:t>
      </w:r>
    </w:p>
    <w:p w:rsidR="00F17C1B" w:rsidRPr="007622FD" w:rsidRDefault="00703B4E" w:rsidP="00F17C1B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7622FD">
        <w:rPr>
          <w:sz w:val="20"/>
          <w:szCs w:val="20"/>
          <w:lang w:eastAsia="it-IT"/>
        </w:rPr>
        <w:t>l</w:t>
      </w:r>
      <w:r w:rsidR="00F17C1B" w:rsidRPr="007622FD">
        <w:rPr>
          <w:sz w:val="20"/>
          <w:szCs w:val="20"/>
          <w:lang w:eastAsia="it-IT"/>
        </w:rPr>
        <w:t>e richieste operative, in termini quantitativi, siano adeguate ai tempi personali</w:t>
      </w:r>
    </w:p>
    <w:p w:rsidR="00F17C1B" w:rsidRPr="007622FD" w:rsidRDefault="00703B4E" w:rsidP="00F17C1B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7622FD">
        <w:rPr>
          <w:sz w:val="20"/>
          <w:szCs w:val="20"/>
          <w:lang w:eastAsia="it-IT"/>
        </w:rPr>
        <w:t>l</w:t>
      </w:r>
      <w:r w:rsidR="00F17C1B" w:rsidRPr="007622FD">
        <w:rPr>
          <w:sz w:val="20"/>
          <w:szCs w:val="20"/>
          <w:lang w:eastAsia="it-IT"/>
        </w:rPr>
        <w:t>e interrogazioni siano programmate</w:t>
      </w:r>
    </w:p>
    <w:p w:rsidR="00F17C1B" w:rsidRPr="007622FD" w:rsidRDefault="00703B4E" w:rsidP="00F17C1B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7622FD">
        <w:rPr>
          <w:sz w:val="20"/>
          <w:szCs w:val="20"/>
          <w:lang w:eastAsia="it-IT"/>
        </w:rPr>
        <w:t>venga privilegiato l’apprendimento esperenziale e laboratoriale</w:t>
      </w:r>
    </w:p>
    <w:p w:rsidR="00703B4E" w:rsidRPr="007622FD" w:rsidRDefault="00703B4E" w:rsidP="00F17C1B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7622FD">
        <w:rPr>
          <w:sz w:val="20"/>
          <w:szCs w:val="20"/>
          <w:lang w:eastAsia="it-IT"/>
        </w:rPr>
        <w:t>venga promosso l’apprendimento collaborativo (piccolo gruppo, tutoraggio tra pari)</w:t>
      </w:r>
    </w:p>
    <w:p w:rsidR="00172052" w:rsidRPr="007622FD" w:rsidRDefault="00B61E18" w:rsidP="00172052">
      <w:pPr>
        <w:pStyle w:val="Paragrafoelenco"/>
        <w:numPr>
          <w:ilvl w:val="0"/>
          <w:numId w:val="13"/>
        </w:numPr>
        <w:tabs>
          <w:tab w:val="left" w:pos="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negli alunni si sviluppino dei</w:t>
      </w:r>
      <w:r w:rsidR="00172052" w:rsidRPr="007622FD">
        <w:rPr>
          <w:rFonts w:cs="Times New Roman"/>
          <w:sz w:val="20"/>
          <w:szCs w:val="20"/>
        </w:rPr>
        <w:t xml:space="preserve"> processi di autovalutazione e autocontrollo delle strategi</w:t>
      </w:r>
      <w:r>
        <w:rPr>
          <w:rFonts w:cs="Times New Roman"/>
          <w:sz w:val="20"/>
          <w:szCs w:val="20"/>
        </w:rPr>
        <w:t>e di apprendimento.</w:t>
      </w:r>
    </w:p>
    <w:p w:rsidR="00703B4E" w:rsidRPr="007622FD" w:rsidRDefault="00BD0719" w:rsidP="00F17C1B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7622FD">
        <w:rPr>
          <w:sz w:val="20"/>
          <w:szCs w:val="20"/>
          <w:lang w:eastAsia="it-IT"/>
        </w:rPr>
        <w:t>altro ……………………………………………………………………………………………</w:t>
      </w:r>
      <w:r w:rsidR="00960480" w:rsidRPr="007622FD">
        <w:rPr>
          <w:sz w:val="20"/>
          <w:szCs w:val="20"/>
          <w:lang w:eastAsia="it-IT"/>
        </w:rPr>
        <w:t>……….</w:t>
      </w:r>
    </w:p>
    <w:p w:rsidR="00BD0719" w:rsidRPr="007622FD" w:rsidRDefault="00BD0719" w:rsidP="00BD0719">
      <w:pPr>
        <w:suppressAutoHyphens w:val="0"/>
        <w:autoSpaceDE w:val="0"/>
        <w:autoSpaceDN w:val="0"/>
        <w:adjustRightInd w:val="0"/>
        <w:ind w:left="720"/>
        <w:rPr>
          <w:sz w:val="20"/>
          <w:szCs w:val="20"/>
          <w:lang w:eastAsia="it-IT"/>
        </w:rPr>
      </w:pPr>
      <w:r w:rsidRPr="007622FD">
        <w:rPr>
          <w:sz w:val="20"/>
          <w:szCs w:val="20"/>
          <w:lang w:eastAsia="it-IT"/>
        </w:rPr>
        <w:t>…………………………………………………………………………………………………</w:t>
      </w:r>
      <w:r w:rsidR="00960480" w:rsidRPr="007622FD">
        <w:rPr>
          <w:sz w:val="20"/>
          <w:szCs w:val="20"/>
          <w:lang w:eastAsia="it-IT"/>
        </w:rPr>
        <w:t>……….</w:t>
      </w:r>
    </w:p>
    <w:p w:rsidR="00BD0719" w:rsidRPr="007622FD" w:rsidRDefault="00BD0719" w:rsidP="00BD0719">
      <w:pPr>
        <w:suppressAutoHyphens w:val="0"/>
        <w:autoSpaceDE w:val="0"/>
        <w:autoSpaceDN w:val="0"/>
        <w:adjustRightInd w:val="0"/>
        <w:ind w:left="720"/>
        <w:rPr>
          <w:sz w:val="20"/>
          <w:szCs w:val="20"/>
          <w:lang w:eastAsia="it-IT"/>
        </w:rPr>
      </w:pPr>
      <w:r w:rsidRPr="007622FD">
        <w:rPr>
          <w:sz w:val="20"/>
          <w:szCs w:val="20"/>
          <w:lang w:eastAsia="it-IT"/>
        </w:rPr>
        <w:t>…………………………………………………………………………………………………</w:t>
      </w:r>
      <w:r w:rsidR="00960480" w:rsidRPr="007622FD">
        <w:rPr>
          <w:sz w:val="20"/>
          <w:szCs w:val="20"/>
          <w:lang w:eastAsia="it-IT"/>
        </w:rPr>
        <w:t>………..</w:t>
      </w:r>
    </w:p>
    <w:p w:rsidR="006F4B4A" w:rsidRDefault="006F4B4A">
      <w:pPr>
        <w:rPr>
          <w:sz w:val="28"/>
          <w:szCs w:val="28"/>
        </w:rPr>
      </w:pPr>
    </w:p>
    <w:p w:rsidR="008D36D2" w:rsidRPr="0054120A" w:rsidRDefault="008D36D2" w:rsidP="00C458AC">
      <w:pPr>
        <w:ind w:left="-284"/>
        <w:rPr>
          <w:u w:val="single"/>
        </w:rPr>
      </w:pPr>
      <w:r w:rsidRPr="0054120A">
        <w:rPr>
          <w:u w:val="single"/>
        </w:rPr>
        <w:t>3.2 Strumenti compensativi</w:t>
      </w:r>
      <w:r w:rsidRPr="0054120A">
        <w:rPr>
          <w:rStyle w:val="Rimandonotaapidipagina"/>
          <w:u w:val="single"/>
        </w:rPr>
        <w:footnoteReference w:id="4"/>
      </w:r>
    </w:p>
    <w:p w:rsidR="008D36D2" w:rsidRPr="007622FD" w:rsidRDefault="008D36D2" w:rsidP="00C458AC">
      <w:pPr>
        <w:widowControl w:val="0"/>
        <w:autoSpaceDE w:val="0"/>
        <w:autoSpaceDN w:val="0"/>
        <w:adjustRightInd w:val="0"/>
        <w:ind w:left="-284" w:right="-568"/>
        <w:jc w:val="both"/>
        <w:rPr>
          <w:spacing w:val="-1"/>
          <w:sz w:val="22"/>
          <w:szCs w:val="22"/>
        </w:rPr>
      </w:pPr>
      <w:r w:rsidRPr="007622FD">
        <w:rPr>
          <w:spacing w:val="-1"/>
          <w:sz w:val="22"/>
          <w:szCs w:val="22"/>
        </w:rPr>
        <w:t>L’a</w:t>
      </w:r>
      <w:r w:rsidRPr="007622FD">
        <w:rPr>
          <w:spacing w:val="1"/>
          <w:sz w:val="22"/>
          <w:szCs w:val="22"/>
        </w:rPr>
        <w:t>l</w:t>
      </w:r>
      <w:r w:rsidR="00921CC1" w:rsidRPr="007622FD">
        <w:rPr>
          <w:sz w:val="22"/>
          <w:szCs w:val="22"/>
        </w:rPr>
        <w:t>unno</w:t>
      </w:r>
      <w:r w:rsidRPr="007622FD">
        <w:rPr>
          <w:spacing w:val="27"/>
          <w:sz w:val="22"/>
          <w:szCs w:val="22"/>
        </w:rPr>
        <w:t xml:space="preserve"> </w:t>
      </w:r>
      <w:r w:rsidRPr="007622FD">
        <w:rPr>
          <w:sz w:val="22"/>
          <w:szCs w:val="22"/>
        </w:rPr>
        <w:t>può usu</w:t>
      </w:r>
      <w:r w:rsidRPr="007622FD">
        <w:rPr>
          <w:spacing w:val="-1"/>
          <w:sz w:val="22"/>
          <w:szCs w:val="22"/>
        </w:rPr>
        <w:t>fr</w:t>
      </w:r>
      <w:r w:rsidRPr="007622FD">
        <w:rPr>
          <w:sz w:val="22"/>
          <w:szCs w:val="22"/>
        </w:rPr>
        <w:t>u</w:t>
      </w:r>
      <w:r w:rsidRPr="007622FD">
        <w:rPr>
          <w:spacing w:val="1"/>
          <w:sz w:val="22"/>
          <w:szCs w:val="22"/>
        </w:rPr>
        <w:t>i</w:t>
      </w:r>
      <w:r w:rsidRPr="007622FD">
        <w:rPr>
          <w:spacing w:val="-1"/>
          <w:sz w:val="22"/>
          <w:szCs w:val="22"/>
        </w:rPr>
        <w:t>r</w:t>
      </w:r>
      <w:r w:rsidRPr="007622FD">
        <w:rPr>
          <w:sz w:val="22"/>
          <w:szCs w:val="22"/>
        </w:rPr>
        <w:t xml:space="preserve">e di </w:t>
      </w:r>
      <w:r w:rsidRPr="007622FD">
        <w:rPr>
          <w:spacing w:val="-2"/>
          <w:sz w:val="22"/>
          <w:szCs w:val="22"/>
        </w:rPr>
        <w:t>s</w:t>
      </w:r>
      <w:r w:rsidRPr="007622FD">
        <w:rPr>
          <w:spacing w:val="1"/>
          <w:sz w:val="22"/>
          <w:szCs w:val="22"/>
        </w:rPr>
        <w:t>t</w:t>
      </w:r>
      <w:r w:rsidRPr="007622FD">
        <w:rPr>
          <w:spacing w:val="-1"/>
          <w:sz w:val="22"/>
          <w:szCs w:val="22"/>
        </w:rPr>
        <w:t>r</w:t>
      </w:r>
      <w:r w:rsidRPr="007622FD">
        <w:rPr>
          <w:sz w:val="22"/>
          <w:szCs w:val="22"/>
        </w:rPr>
        <w:t>u</w:t>
      </w:r>
      <w:r w:rsidRPr="007622FD">
        <w:rPr>
          <w:spacing w:val="1"/>
          <w:sz w:val="22"/>
          <w:szCs w:val="22"/>
        </w:rPr>
        <w:t>m</w:t>
      </w:r>
      <w:r w:rsidRPr="007622FD">
        <w:rPr>
          <w:spacing w:val="-1"/>
          <w:sz w:val="22"/>
          <w:szCs w:val="22"/>
        </w:rPr>
        <w:t>e</w:t>
      </w:r>
      <w:r w:rsidRPr="007622FD">
        <w:rPr>
          <w:sz w:val="22"/>
          <w:szCs w:val="22"/>
        </w:rPr>
        <w:t>n</w:t>
      </w:r>
      <w:r w:rsidRPr="007622FD">
        <w:rPr>
          <w:spacing w:val="1"/>
          <w:sz w:val="22"/>
          <w:szCs w:val="22"/>
        </w:rPr>
        <w:t>t</w:t>
      </w:r>
      <w:r w:rsidRPr="007622FD">
        <w:rPr>
          <w:sz w:val="22"/>
          <w:szCs w:val="22"/>
        </w:rPr>
        <w:t xml:space="preserve">i </w:t>
      </w:r>
      <w:r w:rsidRPr="007622FD">
        <w:rPr>
          <w:spacing w:val="-1"/>
          <w:sz w:val="22"/>
          <w:szCs w:val="22"/>
        </w:rPr>
        <w:t>c</w:t>
      </w:r>
      <w:r w:rsidRPr="007622FD">
        <w:rPr>
          <w:sz w:val="22"/>
          <w:szCs w:val="22"/>
        </w:rPr>
        <w:t>o</w:t>
      </w:r>
      <w:r w:rsidRPr="007622FD">
        <w:rPr>
          <w:spacing w:val="1"/>
          <w:sz w:val="22"/>
          <w:szCs w:val="22"/>
        </w:rPr>
        <w:t>m</w:t>
      </w:r>
      <w:r w:rsidRPr="007622FD">
        <w:rPr>
          <w:sz w:val="22"/>
          <w:szCs w:val="22"/>
        </w:rPr>
        <w:t>p</w:t>
      </w:r>
      <w:r w:rsidRPr="007622FD">
        <w:rPr>
          <w:spacing w:val="-1"/>
          <w:sz w:val="22"/>
          <w:szCs w:val="22"/>
        </w:rPr>
        <w:t>e</w:t>
      </w:r>
      <w:r w:rsidRPr="007622FD">
        <w:rPr>
          <w:sz w:val="22"/>
          <w:szCs w:val="22"/>
        </w:rPr>
        <w:t>ns</w:t>
      </w:r>
      <w:r w:rsidRPr="007622FD">
        <w:rPr>
          <w:spacing w:val="-1"/>
          <w:sz w:val="22"/>
          <w:szCs w:val="22"/>
        </w:rPr>
        <w:t>a</w:t>
      </w:r>
      <w:r w:rsidRPr="007622FD">
        <w:rPr>
          <w:spacing w:val="1"/>
          <w:sz w:val="22"/>
          <w:szCs w:val="22"/>
        </w:rPr>
        <w:t>ti</w:t>
      </w:r>
      <w:r w:rsidRPr="007622FD">
        <w:rPr>
          <w:sz w:val="22"/>
          <w:szCs w:val="22"/>
        </w:rPr>
        <w:t xml:space="preserve">vi </w:t>
      </w:r>
      <w:r w:rsidRPr="007622FD">
        <w:rPr>
          <w:spacing w:val="-1"/>
          <w:sz w:val="22"/>
          <w:szCs w:val="22"/>
        </w:rPr>
        <w:t>c</w:t>
      </w:r>
      <w:r w:rsidRPr="007622FD">
        <w:rPr>
          <w:sz w:val="22"/>
          <w:szCs w:val="22"/>
        </w:rPr>
        <w:t xml:space="preserve">he </w:t>
      </w:r>
      <w:r w:rsidRPr="007622FD">
        <w:rPr>
          <w:spacing w:val="-2"/>
          <w:sz w:val="22"/>
          <w:szCs w:val="22"/>
        </w:rPr>
        <w:t>g</w:t>
      </w:r>
      <w:r w:rsidRPr="007622FD">
        <w:rPr>
          <w:spacing w:val="1"/>
          <w:sz w:val="22"/>
          <w:szCs w:val="22"/>
        </w:rPr>
        <w:t>l</w:t>
      </w:r>
      <w:r w:rsidRPr="007622FD">
        <w:rPr>
          <w:sz w:val="22"/>
          <w:szCs w:val="22"/>
        </w:rPr>
        <w:t>i</w:t>
      </w:r>
      <w:r w:rsidRPr="007622FD">
        <w:rPr>
          <w:spacing w:val="28"/>
          <w:sz w:val="22"/>
          <w:szCs w:val="22"/>
        </w:rPr>
        <w:t xml:space="preserve"> </w:t>
      </w:r>
      <w:r w:rsidRPr="007622FD">
        <w:rPr>
          <w:spacing w:val="-1"/>
          <w:sz w:val="22"/>
          <w:szCs w:val="22"/>
        </w:rPr>
        <w:t>c</w:t>
      </w:r>
      <w:r w:rsidRPr="007622FD">
        <w:rPr>
          <w:sz w:val="22"/>
          <w:szCs w:val="22"/>
        </w:rPr>
        <w:t>ons</w:t>
      </w:r>
      <w:r w:rsidRPr="007622FD">
        <w:rPr>
          <w:spacing w:val="-1"/>
          <w:sz w:val="22"/>
          <w:szCs w:val="22"/>
        </w:rPr>
        <w:t>e</w:t>
      </w:r>
      <w:r w:rsidRPr="007622FD">
        <w:rPr>
          <w:sz w:val="22"/>
          <w:szCs w:val="22"/>
        </w:rPr>
        <w:t>n</w:t>
      </w:r>
      <w:r w:rsidRPr="007622FD">
        <w:rPr>
          <w:spacing w:val="1"/>
          <w:sz w:val="22"/>
          <w:szCs w:val="22"/>
        </w:rPr>
        <w:t>t</w:t>
      </w:r>
      <w:r w:rsidRPr="007622FD">
        <w:rPr>
          <w:sz w:val="22"/>
          <w:szCs w:val="22"/>
        </w:rPr>
        <w:t>ono</w:t>
      </w:r>
      <w:r w:rsidRPr="007622FD">
        <w:rPr>
          <w:spacing w:val="21"/>
          <w:sz w:val="22"/>
          <w:szCs w:val="22"/>
        </w:rPr>
        <w:t xml:space="preserve"> </w:t>
      </w:r>
      <w:r w:rsidRPr="007622FD">
        <w:rPr>
          <w:sz w:val="22"/>
          <w:szCs w:val="22"/>
        </w:rPr>
        <w:t>di</w:t>
      </w:r>
      <w:r w:rsidRPr="007622FD">
        <w:rPr>
          <w:spacing w:val="-1"/>
          <w:sz w:val="22"/>
          <w:szCs w:val="22"/>
        </w:rPr>
        <w:t xml:space="preserve"> c</w:t>
      </w:r>
      <w:r w:rsidRPr="007622FD">
        <w:rPr>
          <w:sz w:val="22"/>
          <w:szCs w:val="22"/>
        </w:rPr>
        <w:t>o</w:t>
      </w:r>
      <w:r w:rsidRPr="007622FD">
        <w:rPr>
          <w:spacing w:val="1"/>
          <w:sz w:val="22"/>
          <w:szCs w:val="22"/>
        </w:rPr>
        <w:t>m</w:t>
      </w:r>
      <w:r w:rsidRPr="007622FD">
        <w:rPr>
          <w:sz w:val="22"/>
          <w:szCs w:val="22"/>
        </w:rPr>
        <w:t>p</w:t>
      </w:r>
      <w:r w:rsidRPr="007622FD">
        <w:rPr>
          <w:spacing w:val="-1"/>
          <w:sz w:val="22"/>
          <w:szCs w:val="22"/>
        </w:rPr>
        <w:t>e</w:t>
      </w:r>
      <w:r w:rsidRPr="007622FD">
        <w:rPr>
          <w:sz w:val="22"/>
          <w:szCs w:val="22"/>
        </w:rPr>
        <w:t>ns</w:t>
      </w:r>
      <w:r w:rsidRPr="007622FD">
        <w:rPr>
          <w:spacing w:val="-1"/>
          <w:sz w:val="22"/>
          <w:szCs w:val="22"/>
        </w:rPr>
        <w:t>a</w:t>
      </w:r>
      <w:r w:rsidRPr="007622FD">
        <w:rPr>
          <w:spacing w:val="2"/>
          <w:sz w:val="22"/>
          <w:szCs w:val="22"/>
        </w:rPr>
        <w:t>r</w:t>
      </w:r>
      <w:r w:rsidRPr="007622FD">
        <w:rPr>
          <w:sz w:val="22"/>
          <w:szCs w:val="22"/>
        </w:rPr>
        <w:t>e</w:t>
      </w:r>
      <w:r w:rsidRPr="007622FD">
        <w:rPr>
          <w:spacing w:val="7"/>
          <w:sz w:val="22"/>
          <w:szCs w:val="22"/>
        </w:rPr>
        <w:t xml:space="preserve"> </w:t>
      </w:r>
      <w:r w:rsidRPr="007622FD">
        <w:rPr>
          <w:spacing w:val="1"/>
          <w:sz w:val="22"/>
          <w:szCs w:val="22"/>
        </w:rPr>
        <w:t>l</w:t>
      </w:r>
      <w:r w:rsidRPr="007622FD">
        <w:rPr>
          <w:sz w:val="22"/>
          <w:szCs w:val="22"/>
        </w:rPr>
        <w:t>e</w:t>
      </w:r>
      <w:r w:rsidRPr="007622FD">
        <w:rPr>
          <w:spacing w:val="11"/>
          <w:sz w:val="22"/>
          <w:szCs w:val="22"/>
        </w:rPr>
        <w:t xml:space="preserve"> </w:t>
      </w:r>
      <w:r w:rsidRPr="007622FD">
        <w:rPr>
          <w:spacing w:val="2"/>
          <w:sz w:val="22"/>
          <w:szCs w:val="22"/>
        </w:rPr>
        <w:t>c</w:t>
      </w:r>
      <w:r w:rsidRPr="007622FD">
        <w:rPr>
          <w:spacing w:val="-1"/>
          <w:sz w:val="22"/>
          <w:szCs w:val="22"/>
        </w:rPr>
        <w:t>are</w:t>
      </w:r>
      <w:r w:rsidRPr="007622FD">
        <w:rPr>
          <w:sz w:val="22"/>
          <w:szCs w:val="22"/>
        </w:rPr>
        <w:t>n</w:t>
      </w:r>
      <w:r w:rsidRPr="007622FD">
        <w:rPr>
          <w:spacing w:val="2"/>
          <w:sz w:val="22"/>
          <w:szCs w:val="22"/>
        </w:rPr>
        <w:t>z</w:t>
      </w:r>
      <w:r w:rsidRPr="007622FD">
        <w:rPr>
          <w:sz w:val="22"/>
          <w:szCs w:val="22"/>
        </w:rPr>
        <w:t>e</w:t>
      </w:r>
      <w:r w:rsidRPr="007622FD">
        <w:rPr>
          <w:spacing w:val="12"/>
          <w:sz w:val="22"/>
          <w:szCs w:val="22"/>
        </w:rPr>
        <w:t xml:space="preserve"> </w:t>
      </w:r>
      <w:r w:rsidRPr="007622FD">
        <w:rPr>
          <w:spacing w:val="2"/>
          <w:sz w:val="22"/>
          <w:szCs w:val="22"/>
        </w:rPr>
        <w:t>f</w:t>
      </w:r>
      <w:r w:rsidRPr="007622FD">
        <w:rPr>
          <w:sz w:val="22"/>
          <w:szCs w:val="22"/>
        </w:rPr>
        <w:t>un</w:t>
      </w:r>
      <w:r w:rsidRPr="007622FD">
        <w:rPr>
          <w:spacing w:val="2"/>
          <w:sz w:val="22"/>
          <w:szCs w:val="22"/>
        </w:rPr>
        <w:t>z</w:t>
      </w:r>
      <w:r w:rsidRPr="007622FD">
        <w:rPr>
          <w:spacing w:val="1"/>
          <w:sz w:val="22"/>
          <w:szCs w:val="22"/>
        </w:rPr>
        <w:t>i</w:t>
      </w:r>
      <w:r w:rsidRPr="007622FD">
        <w:rPr>
          <w:sz w:val="22"/>
          <w:szCs w:val="22"/>
        </w:rPr>
        <w:t>on</w:t>
      </w:r>
      <w:r w:rsidRPr="007622FD">
        <w:rPr>
          <w:spacing w:val="-1"/>
          <w:sz w:val="22"/>
          <w:szCs w:val="22"/>
        </w:rPr>
        <w:t>a</w:t>
      </w:r>
      <w:r w:rsidRPr="007622FD">
        <w:rPr>
          <w:spacing w:val="1"/>
          <w:sz w:val="22"/>
          <w:szCs w:val="22"/>
        </w:rPr>
        <w:t>l</w:t>
      </w:r>
      <w:r w:rsidRPr="007622FD">
        <w:rPr>
          <w:sz w:val="22"/>
          <w:szCs w:val="22"/>
        </w:rPr>
        <w:t>i</w:t>
      </w:r>
      <w:r w:rsidRPr="007622FD">
        <w:rPr>
          <w:spacing w:val="10"/>
          <w:sz w:val="22"/>
          <w:szCs w:val="22"/>
        </w:rPr>
        <w:t xml:space="preserve"> </w:t>
      </w:r>
      <w:r w:rsidRPr="007622FD">
        <w:rPr>
          <w:sz w:val="22"/>
          <w:szCs w:val="22"/>
        </w:rPr>
        <w:t>d</w:t>
      </w:r>
      <w:r w:rsidRPr="007622FD">
        <w:rPr>
          <w:spacing w:val="-1"/>
          <w:sz w:val="22"/>
          <w:szCs w:val="22"/>
        </w:rPr>
        <w:t>e</w:t>
      </w:r>
      <w:r w:rsidRPr="007622FD">
        <w:rPr>
          <w:spacing w:val="1"/>
          <w:sz w:val="22"/>
          <w:szCs w:val="22"/>
        </w:rPr>
        <w:t>t</w:t>
      </w:r>
      <w:r w:rsidRPr="007622FD">
        <w:rPr>
          <w:spacing w:val="-1"/>
          <w:sz w:val="22"/>
          <w:szCs w:val="22"/>
        </w:rPr>
        <w:t>er</w:t>
      </w:r>
      <w:r w:rsidRPr="007622FD">
        <w:rPr>
          <w:spacing w:val="1"/>
          <w:sz w:val="22"/>
          <w:szCs w:val="22"/>
        </w:rPr>
        <w:t>mi</w:t>
      </w:r>
      <w:r w:rsidRPr="007622FD">
        <w:rPr>
          <w:sz w:val="22"/>
          <w:szCs w:val="22"/>
        </w:rPr>
        <w:t>n</w:t>
      </w:r>
      <w:r w:rsidRPr="007622FD">
        <w:rPr>
          <w:spacing w:val="-1"/>
          <w:sz w:val="22"/>
          <w:szCs w:val="22"/>
        </w:rPr>
        <w:t>a</w:t>
      </w:r>
      <w:r w:rsidRPr="007622FD">
        <w:rPr>
          <w:spacing w:val="1"/>
          <w:sz w:val="22"/>
          <w:szCs w:val="22"/>
        </w:rPr>
        <w:t>t</w:t>
      </w:r>
      <w:r w:rsidRPr="007622FD">
        <w:rPr>
          <w:sz w:val="22"/>
          <w:szCs w:val="22"/>
        </w:rPr>
        <w:t>e</w:t>
      </w:r>
      <w:r w:rsidRPr="007622FD">
        <w:rPr>
          <w:spacing w:val="8"/>
          <w:sz w:val="22"/>
          <w:szCs w:val="22"/>
        </w:rPr>
        <w:t xml:space="preserve"> </w:t>
      </w:r>
      <w:r w:rsidRPr="007622FD">
        <w:rPr>
          <w:sz w:val="22"/>
          <w:szCs w:val="22"/>
        </w:rPr>
        <w:t>d</w:t>
      </w:r>
      <w:r w:rsidRPr="007622FD">
        <w:rPr>
          <w:spacing w:val="2"/>
          <w:sz w:val="22"/>
          <w:szCs w:val="22"/>
        </w:rPr>
        <w:t>a</w:t>
      </w:r>
      <w:r w:rsidRPr="007622FD">
        <w:rPr>
          <w:sz w:val="22"/>
          <w:szCs w:val="22"/>
        </w:rPr>
        <w:t>l</w:t>
      </w:r>
      <w:r w:rsidRPr="007622FD">
        <w:rPr>
          <w:spacing w:val="12"/>
          <w:sz w:val="22"/>
          <w:szCs w:val="22"/>
        </w:rPr>
        <w:t xml:space="preserve"> </w:t>
      </w:r>
      <w:r w:rsidRPr="007622FD">
        <w:rPr>
          <w:sz w:val="22"/>
          <w:szCs w:val="22"/>
        </w:rPr>
        <w:t>d</w:t>
      </w:r>
      <w:r w:rsidRPr="007622FD">
        <w:rPr>
          <w:spacing w:val="1"/>
          <w:sz w:val="22"/>
          <w:szCs w:val="22"/>
        </w:rPr>
        <w:t>i</w:t>
      </w:r>
      <w:r w:rsidRPr="007622FD">
        <w:rPr>
          <w:sz w:val="22"/>
          <w:szCs w:val="22"/>
        </w:rPr>
        <w:t>s</w:t>
      </w:r>
      <w:r w:rsidRPr="007622FD">
        <w:rPr>
          <w:spacing w:val="1"/>
          <w:sz w:val="22"/>
          <w:szCs w:val="22"/>
        </w:rPr>
        <w:t>t</w:t>
      </w:r>
      <w:r w:rsidRPr="007622FD">
        <w:rPr>
          <w:sz w:val="22"/>
          <w:szCs w:val="22"/>
        </w:rPr>
        <w:t>u</w:t>
      </w:r>
      <w:r w:rsidRPr="007622FD">
        <w:rPr>
          <w:spacing w:val="-1"/>
          <w:sz w:val="22"/>
          <w:szCs w:val="22"/>
        </w:rPr>
        <w:t>r</w:t>
      </w:r>
      <w:r w:rsidRPr="007622FD">
        <w:rPr>
          <w:sz w:val="22"/>
          <w:szCs w:val="22"/>
        </w:rPr>
        <w:t>bo.</w:t>
      </w:r>
      <w:r w:rsidRPr="007622FD">
        <w:rPr>
          <w:spacing w:val="9"/>
          <w:sz w:val="22"/>
          <w:szCs w:val="22"/>
        </w:rPr>
        <w:t xml:space="preserve"> </w:t>
      </w:r>
      <w:r w:rsidRPr="007622FD">
        <w:rPr>
          <w:sz w:val="22"/>
          <w:szCs w:val="22"/>
        </w:rPr>
        <w:t>A</w:t>
      </w:r>
      <w:r w:rsidRPr="007622FD">
        <w:rPr>
          <w:spacing w:val="1"/>
          <w:sz w:val="22"/>
          <w:szCs w:val="22"/>
        </w:rPr>
        <w:t>i</w:t>
      </w:r>
      <w:r w:rsidRPr="007622FD">
        <w:rPr>
          <w:sz w:val="22"/>
          <w:szCs w:val="22"/>
        </w:rPr>
        <w:t>u</w:t>
      </w:r>
      <w:r w:rsidRPr="007622FD">
        <w:rPr>
          <w:spacing w:val="1"/>
          <w:sz w:val="22"/>
          <w:szCs w:val="22"/>
        </w:rPr>
        <w:t>t</w:t>
      </w:r>
      <w:r w:rsidRPr="007622FD">
        <w:rPr>
          <w:spacing w:val="-1"/>
          <w:sz w:val="22"/>
          <w:szCs w:val="22"/>
        </w:rPr>
        <w:t>a</w:t>
      </w:r>
      <w:r w:rsidRPr="007622FD">
        <w:rPr>
          <w:sz w:val="22"/>
          <w:szCs w:val="22"/>
        </w:rPr>
        <w:t>ndo</w:t>
      </w:r>
      <w:r w:rsidRPr="007622FD">
        <w:rPr>
          <w:spacing w:val="1"/>
          <w:sz w:val="22"/>
          <w:szCs w:val="22"/>
        </w:rPr>
        <w:t>l</w:t>
      </w:r>
      <w:r w:rsidRPr="007622FD">
        <w:rPr>
          <w:sz w:val="22"/>
          <w:szCs w:val="22"/>
        </w:rPr>
        <w:t>o</w:t>
      </w:r>
      <w:r w:rsidRPr="007622FD">
        <w:rPr>
          <w:spacing w:val="6"/>
          <w:sz w:val="22"/>
          <w:szCs w:val="22"/>
        </w:rPr>
        <w:t xml:space="preserve"> </w:t>
      </w:r>
      <w:r w:rsidRPr="007622FD">
        <w:rPr>
          <w:sz w:val="22"/>
          <w:szCs w:val="22"/>
        </w:rPr>
        <w:t>n</w:t>
      </w:r>
      <w:r w:rsidRPr="007622FD">
        <w:rPr>
          <w:spacing w:val="-1"/>
          <w:sz w:val="22"/>
          <w:szCs w:val="22"/>
        </w:rPr>
        <w:t>e</w:t>
      </w:r>
      <w:r w:rsidRPr="007622FD">
        <w:rPr>
          <w:spacing w:val="1"/>
          <w:sz w:val="22"/>
          <w:szCs w:val="22"/>
        </w:rPr>
        <w:t>ll</w:t>
      </w:r>
      <w:r w:rsidRPr="007622FD">
        <w:rPr>
          <w:sz w:val="22"/>
          <w:szCs w:val="22"/>
        </w:rPr>
        <w:t>a</w:t>
      </w:r>
      <w:r w:rsidRPr="007622FD">
        <w:rPr>
          <w:spacing w:val="10"/>
          <w:sz w:val="22"/>
          <w:szCs w:val="22"/>
        </w:rPr>
        <w:t xml:space="preserve"> </w:t>
      </w:r>
      <w:r w:rsidRPr="007622FD">
        <w:rPr>
          <w:sz w:val="22"/>
          <w:szCs w:val="22"/>
        </w:rPr>
        <w:t>p</w:t>
      </w:r>
      <w:r w:rsidRPr="007622FD">
        <w:rPr>
          <w:spacing w:val="-1"/>
          <w:sz w:val="22"/>
          <w:szCs w:val="22"/>
        </w:rPr>
        <w:t>ar</w:t>
      </w:r>
      <w:r w:rsidRPr="007622FD">
        <w:rPr>
          <w:spacing w:val="1"/>
          <w:sz w:val="22"/>
          <w:szCs w:val="22"/>
        </w:rPr>
        <w:t>t</w:t>
      </w:r>
      <w:r w:rsidRPr="007622FD">
        <w:rPr>
          <w:sz w:val="22"/>
          <w:szCs w:val="22"/>
        </w:rPr>
        <w:t>e</w:t>
      </w:r>
      <w:r w:rsidRPr="007622FD">
        <w:rPr>
          <w:spacing w:val="9"/>
          <w:sz w:val="22"/>
          <w:szCs w:val="22"/>
        </w:rPr>
        <w:t xml:space="preserve"> </w:t>
      </w:r>
      <w:r w:rsidRPr="007622FD">
        <w:rPr>
          <w:spacing w:val="-1"/>
          <w:sz w:val="22"/>
          <w:szCs w:val="22"/>
        </w:rPr>
        <w:t>a</w:t>
      </w:r>
      <w:r w:rsidRPr="007622FD">
        <w:rPr>
          <w:sz w:val="22"/>
          <w:szCs w:val="22"/>
        </w:rPr>
        <w:t>u</w:t>
      </w:r>
      <w:r w:rsidRPr="007622FD">
        <w:rPr>
          <w:spacing w:val="1"/>
          <w:sz w:val="22"/>
          <w:szCs w:val="22"/>
        </w:rPr>
        <w:t>t</w:t>
      </w:r>
      <w:r w:rsidRPr="007622FD">
        <w:rPr>
          <w:sz w:val="22"/>
          <w:szCs w:val="22"/>
        </w:rPr>
        <w:t>o</w:t>
      </w:r>
      <w:r w:rsidRPr="007622FD">
        <w:rPr>
          <w:spacing w:val="1"/>
          <w:sz w:val="22"/>
          <w:szCs w:val="22"/>
        </w:rPr>
        <w:t>m</w:t>
      </w:r>
      <w:r w:rsidRPr="007622FD">
        <w:rPr>
          <w:spacing w:val="-1"/>
          <w:sz w:val="22"/>
          <w:szCs w:val="22"/>
        </w:rPr>
        <w:t>a</w:t>
      </w:r>
      <w:r w:rsidRPr="007622FD">
        <w:rPr>
          <w:spacing w:val="1"/>
          <w:sz w:val="22"/>
          <w:szCs w:val="22"/>
        </w:rPr>
        <w:t>ti</w:t>
      </w:r>
      <w:r w:rsidRPr="007622FD">
        <w:rPr>
          <w:spacing w:val="2"/>
          <w:sz w:val="22"/>
          <w:szCs w:val="22"/>
        </w:rPr>
        <w:t>c</w:t>
      </w:r>
      <w:r w:rsidRPr="007622FD">
        <w:rPr>
          <w:sz w:val="22"/>
          <w:szCs w:val="22"/>
        </w:rPr>
        <w:t>a</w:t>
      </w:r>
      <w:r w:rsidRPr="007622FD">
        <w:rPr>
          <w:spacing w:val="9"/>
          <w:sz w:val="22"/>
          <w:szCs w:val="22"/>
        </w:rPr>
        <w:t xml:space="preserve"> </w:t>
      </w:r>
      <w:r w:rsidRPr="007622FD">
        <w:rPr>
          <w:sz w:val="22"/>
          <w:szCs w:val="22"/>
        </w:rPr>
        <w:t>d</w:t>
      </w:r>
      <w:r w:rsidRPr="007622FD">
        <w:rPr>
          <w:spacing w:val="-1"/>
          <w:sz w:val="22"/>
          <w:szCs w:val="22"/>
        </w:rPr>
        <w:t>e</w:t>
      </w:r>
      <w:r w:rsidRPr="007622FD">
        <w:rPr>
          <w:spacing w:val="1"/>
          <w:sz w:val="22"/>
          <w:szCs w:val="22"/>
        </w:rPr>
        <w:t>ll</w:t>
      </w:r>
      <w:r w:rsidRPr="007622FD">
        <w:rPr>
          <w:sz w:val="22"/>
          <w:szCs w:val="22"/>
        </w:rPr>
        <w:t>a</w:t>
      </w:r>
      <w:r w:rsidRPr="007622FD">
        <w:rPr>
          <w:spacing w:val="-1"/>
          <w:sz w:val="22"/>
          <w:szCs w:val="22"/>
        </w:rPr>
        <w:t xml:space="preserve"> c</w:t>
      </w:r>
      <w:r w:rsidRPr="007622FD">
        <w:rPr>
          <w:sz w:val="22"/>
          <w:szCs w:val="22"/>
        </w:rPr>
        <w:t>ons</w:t>
      </w:r>
      <w:r w:rsidRPr="007622FD">
        <w:rPr>
          <w:spacing w:val="2"/>
          <w:sz w:val="22"/>
          <w:szCs w:val="22"/>
        </w:rPr>
        <w:t>e</w:t>
      </w:r>
      <w:r w:rsidRPr="007622FD">
        <w:rPr>
          <w:spacing w:val="-2"/>
          <w:sz w:val="22"/>
          <w:szCs w:val="22"/>
        </w:rPr>
        <w:t>g</w:t>
      </w:r>
      <w:r w:rsidRPr="007622FD">
        <w:rPr>
          <w:sz w:val="22"/>
          <w:szCs w:val="22"/>
        </w:rPr>
        <w:t>n</w:t>
      </w:r>
      <w:r w:rsidRPr="007622FD">
        <w:rPr>
          <w:spacing w:val="-1"/>
          <w:sz w:val="22"/>
          <w:szCs w:val="22"/>
        </w:rPr>
        <w:t>a</w:t>
      </w:r>
      <w:r w:rsidRPr="007622FD">
        <w:rPr>
          <w:sz w:val="22"/>
          <w:szCs w:val="22"/>
        </w:rPr>
        <w:t>,</w:t>
      </w:r>
      <w:r w:rsidRPr="007622FD">
        <w:rPr>
          <w:spacing w:val="27"/>
          <w:sz w:val="22"/>
          <w:szCs w:val="22"/>
        </w:rPr>
        <w:t xml:space="preserve"> </w:t>
      </w:r>
      <w:r w:rsidRPr="007622FD">
        <w:rPr>
          <w:sz w:val="22"/>
          <w:szCs w:val="22"/>
        </w:rPr>
        <w:t>p</w:t>
      </w:r>
      <w:r w:rsidRPr="007622FD">
        <w:rPr>
          <w:spacing w:val="-1"/>
          <w:sz w:val="22"/>
          <w:szCs w:val="22"/>
        </w:rPr>
        <w:t>er</w:t>
      </w:r>
      <w:r w:rsidRPr="007622FD">
        <w:rPr>
          <w:spacing w:val="3"/>
          <w:sz w:val="22"/>
          <w:szCs w:val="22"/>
        </w:rPr>
        <w:t>m</w:t>
      </w:r>
      <w:r w:rsidRPr="007622FD">
        <w:rPr>
          <w:spacing w:val="-1"/>
          <w:sz w:val="22"/>
          <w:szCs w:val="22"/>
        </w:rPr>
        <w:t>e</w:t>
      </w:r>
      <w:r w:rsidRPr="007622FD">
        <w:rPr>
          <w:spacing w:val="1"/>
          <w:sz w:val="22"/>
          <w:szCs w:val="22"/>
        </w:rPr>
        <w:t>tt</w:t>
      </w:r>
      <w:r w:rsidRPr="007622FD">
        <w:rPr>
          <w:sz w:val="22"/>
          <w:szCs w:val="22"/>
        </w:rPr>
        <w:t>ono</w:t>
      </w:r>
      <w:r w:rsidRPr="007622FD">
        <w:rPr>
          <w:spacing w:val="26"/>
          <w:sz w:val="22"/>
          <w:szCs w:val="22"/>
        </w:rPr>
        <w:t xml:space="preserve"> </w:t>
      </w:r>
      <w:r w:rsidRPr="007622FD">
        <w:rPr>
          <w:spacing w:val="-1"/>
          <w:sz w:val="22"/>
          <w:szCs w:val="22"/>
        </w:rPr>
        <w:t>a</w:t>
      </w:r>
      <w:r w:rsidRPr="007622FD">
        <w:rPr>
          <w:spacing w:val="1"/>
          <w:sz w:val="22"/>
          <w:szCs w:val="22"/>
        </w:rPr>
        <w:t>ll</w:t>
      </w:r>
      <w:r w:rsidRPr="007622FD">
        <w:rPr>
          <w:spacing w:val="-1"/>
          <w:sz w:val="22"/>
          <w:szCs w:val="22"/>
        </w:rPr>
        <w:t>’a</w:t>
      </w:r>
      <w:r w:rsidRPr="007622FD">
        <w:rPr>
          <w:spacing w:val="1"/>
          <w:sz w:val="22"/>
          <w:szCs w:val="22"/>
        </w:rPr>
        <w:t>l</w:t>
      </w:r>
      <w:r w:rsidRPr="007622FD">
        <w:rPr>
          <w:sz w:val="22"/>
          <w:szCs w:val="22"/>
        </w:rPr>
        <w:t>unno di</w:t>
      </w:r>
      <w:r w:rsidRPr="007622FD">
        <w:rPr>
          <w:spacing w:val="30"/>
          <w:sz w:val="22"/>
          <w:szCs w:val="22"/>
        </w:rPr>
        <w:t xml:space="preserve"> </w:t>
      </w:r>
      <w:r w:rsidRPr="007622FD">
        <w:rPr>
          <w:spacing w:val="-1"/>
          <w:sz w:val="22"/>
          <w:szCs w:val="22"/>
        </w:rPr>
        <w:t>c</w:t>
      </w:r>
      <w:r w:rsidRPr="007622FD">
        <w:rPr>
          <w:sz w:val="22"/>
          <w:szCs w:val="22"/>
        </w:rPr>
        <w:t>on</w:t>
      </w:r>
      <w:r w:rsidRPr="007622FD">
        <w:rPr>
          <w:spacing w:val="-1"/>
          <w:sz w:val="22"/>
          <w:szCs w:val="22"/>
        </w:rPr>
        <w:t>ce</w:t>
      </w:r>
      <w:r w:rsidRPr="007622FD">
        <w:rPr>
          <w:sz w:val="22"/>
          <w:szCs w:val="22"/>
        </w:rPr>
        <w:t>n</w:t>
      </w:r>
      <w:r w:rsidRPr="007622FD">
        <w:rPr>
          <w:spacing w:val="1"/>
          <w:sz w:val="22"/>
          <w:szCs w:val="22"/>
        </w:rPr>
        <w:t>t</w:t>
      </w:r>
      <w:r w:rsidRPr="007622FD">
        <w:rPr>
          <w:spacing w:val="-1"/>
          <w:sz w:val="22"/>
          <w:szCs w:val="22"/>
        </w:rPr>
        <w:t>rar</w:t>
      </w:r>
      <w:r w:rsidRPr="007622FD">
        <w:rPr>
          <w:sz w:val="22"/>
          <w:szCs w:val="22"/>
        </w:rPr>
        <w:t>si</w:t>
      </w:r>
      <w:r w:rsidR="00921CC1" w:rsidRPr="007622FD">
        <w:rPr>
          <w:sz w:val="22"/>
          <w:szCs w:val="22"/>
        </w:rPr>
        <w:t xml:space="preserve"> </w:t>
      </w:r>
      <w:r w:rsidRPr="007622FD">
        <w:rPr>
          <w:sz w:val="22"/>
          <w:szCs w:val="22"/>
        </w:rPr>
        <w:t>sui</w:t>
      </w:r>
      <w:r w:rsidRPr="007622FD">
        <w:rPr>
          <w:spacing w:val="29"/>
          <w:sz w:val="22"/>
          <w:szCs w:val="22"/>
        </w:rPr>
        <w:t xml:space="preserve"> </w:t>
      </w:r>
      <w:r w:rsidRPr="007622FD">
        <w:rPr>
          <w:spacing w:val="-1"/>
          <w:sz w:val="22"/>
          <w:szCs w:val="22"/>
        </w:rPr>
        <w:t>c</w:t>
      </w:r>
      <w:r w:rsidRPr="007622FD">
        <w:rPr>
          <w:sz w:val="22"/>
          <w:szCs w:val="22"/>
        </w:rPr>
        <w:t>o</w:t>
      </w:r>
      <w:r w:rsidRPr="007622FD">
        <w:rPr>
          <w:spacing w:val="1"/>
          <w:sz w:val="22"/>
          <w:szCs w:val="22"/>
        </w:rPr>
        <w:t>m</w:t>
      </w:r>
      <w:r w:rsidRPr="007622FD">
        <w:rPr>
          <w:sz w:val="22"/>
          <w:szCs w:val="22"/>
        </w:rPr>
        <w:t>p</w:t>
      </w:r>
      <w:r w:rsidRPr="007622FD">
        <w:rPr>
          <w:spacing w:val="1"/>
          <w:sz w:val="22"/>
          <w:szCs w:val="22"/>
        </w:rPr>
        <w:t>it</w:t>
      </w:r>
      <w:r w:rsidRPr="007622FD">
        <w:rPr>
          <w:sz w:val="22"/>
          <w:szCs w:val="22"/>
        </w:rPr>
        <w:t>i</w:t>
      </w:r>
      <w:r w:rsidR="00921CC1" w:rsidRPr="007622FD">
        <w:rPr>
          <w:sz w:val="22"/>
          <w:szCs w:val="22"/>
        </w:rPr>
        <w:t xml:space="preserve"> </w:t>
      </w:r>
      <w:r w:rsidRPr="007622FD">
        <w:rPr>
          <w:spacing w:val="-1"/>
          <w:sz w:val="22"/>
          <w:szCs w:val="22"/>
        </w:rPr>
        <w:t>c</w:t>
      </w:r>
      <w:r w:rsidRPr="007622FD">
        <w:rPr>
          <w:sz w:val="22"/>
          <w:szCs w:val="22"/>
        </w:rPr>
        <w:t>o</w:t>
      </w:r>
      <w:r w:rsidRPr="007622FD">
        <w:rPr>
          <w:spacing w:val="-2"/>
          <w:sz w:val="22"/>
          <w:szCs w:val="22"/>
        </w:rPr>
        <w:t>g</w:t>
      </w:r>
      <w:r w:rsidRPr="007622FD">
        <w:rPr>
          <w:sz w:val="22"/>
          <w:szCs w:val="22"/>
        </w:rPr>
        <w:t>n</w:t>
      </w:r>
      <w:r w:rsidRPr="007622FD">
        <w:rPr>
          <w:spacing w:val="1"/>
          <w:sz w:val="22"/>
          <w:szCs w:val="22"/>
        </w:rPr>
        <w:t>iti</w:t>
      </w:r>
      <w:r w:rsidRPr="007622FD">
        <w:rPr>
          <w:sz w:val="22"/>
          <w:szCs w:val="22"/>
        </w:rPr>
        <w:t>vi</w:t>
      </w:r>
      <w:r w:rsidRPr="007622FD">
        <w:rPr>
          <w:spacing w:val="29"/>
          <w:sz w:val="22"/>
          <w:szCs w:val="22"/>
        </w:rPr>
        <w:t xml:space="preserve"> </w:t>
      </w:r>
      <w:r w:rsidRPr="007622FD">
        <w:rPr>
          <w:sz w:val="22"/>
          <w:szCs w:val="22"/>
        </w:rPr>
        <w:t>o</w:t>
      </w:r>
      <w:r w:rsidRPr="007622FD">
        <w:rPr>
          <w:spacing w:val="-2"/>
          <w:sz w:val="22"/>
          <w:szCs w:val="22"/>
        </w:rPr>
        <w:t>l</w:t>
      </w:r>
      <w:r w:rsidRPr="007622FD">
        <w:rPr>
          <w:spacing w:val="1"/>
          <w:sz w:val="22"/>
          <w:szCs w:val="22"/>
        </w:rPr>
        <w:t>t</w:t>
      </w:r>
      <w:r w:rsidRPr="007622FD">
        <w:rPr>
          <w:spacing w:val="-1"/>
          <w:sz w:val="22"/>
          <w:szCs w:val="22"/>
        </w:rPr>
        <w:t>r</w:t>
      </w:r>
      <w:r w:rsidRPr="007622FD">
        <w:rPr>
          <w:sz w:val="22"/>
          <w:szCs w:val="22"/>
        </w:rPr>
        <w:t>e</w:t>
      </w:r>
      <w:r w:rsidRPr="007622FD">
        <w:rPr>
          <w:spacing w:val="28"/>
          <w:sz w:val="22"/>
          <w:szCs w:val="22"/>
        </w:rPr>
        <w:t xml:space="preserve"> </w:t>
      </w:r>
      <w:r w:rsidRPr="007622FD">
        <w:rPr>
          <w:spacing w:val="-1"/>
          <w:sz w:val="22"/>
          <w:szCs w:val="22"/>
        </w:rPr>
        <w:t>c</w:t>
      </w:r>
      <w:r w:rsidRPr="007622FD">
        <w:rPr>
          <w:sz w:val="22"/>
          <w:szCs w:val="22"/>
        </w:rPr>
        <w:t>he</w:t>
      </w:r>
      <w:r w:rsidRPr="007622FD">
        <w:rPr>
          <w:spacing w:val="29"/>
          <w:sz w:val="22"/>
          <w:szCs w:val="22"/>
        </w:rPr>
        <w:t xml:space="preserve"> </w:t>
      </w:r>
      <w:r w:rsidRPr="007622FD">
        <w:rPr>
          <w:spacing w:val="-1"/>
          <w:sz w:val="22"/>
          <w:szCs w:val="22"/>
        </w:rPr>
        <w:t>a</w:t>
      </w:r>
      <w:r w:rsidRPr="007622FD">
        <w:rPr>
          <w:sz w:val="22"/>
          <w:szCs w:val="22"/>
        </w:rPr>
        <w:t>v</w:t>
      </w:r>
      <w:r w:rsidRPr="007622FD">
        <w:rPr>
          <w:spacing w:val="2"/>
          <w:sz w:val="22"/>
          <w:szCs w:val="22"/>
        </w:rPr>
        <w:t>e</w:t>
      </w:r>
      <w:r w:rsidRPr="007622FD">
        <w:rPr>
          <w:spacing w:val="-1"/>
          <w:sz w:val="22"/>
          <w:szCs w:val="22"/>
        </w:rPr>
        <w:t>r</w:t>
      </w:r>
      <w:r w:rsidRPr="007622FD">
        <w:rPr>
          <w:sz w:val="22"/>
          <w:szCs w:val="22"/>
        </w:rPr>
        <w:t>e</w:t>
      </w:r>
      <w:r w:rsidRPr="007622FD">
        <w:rPr>
          <w:spacing w:val="28"/>
          <w:sz w:val="22"/>
          <w:szCs w:val="22"/>
        </w:rPr>
        <w:t xml:space="preserve"> </w:t>
      </w:r>
      <w:r w:rsidRPr="007622FD">
        <w:rPr>
          <w:spacing w:val="1"/>
          <w:sz w:val="22"/>
          <w:szCs w:val="22"/>
        </w:rPr>
        <w:t>im</w:t>
      </w:r>
      <w:r w:rsidRPr="007622FD">
        <w:rPr>
          <w:sz w:val="22"/>
          <w:szCs w:val="22"/>
        </w:rPr>
        <w:t>po</w:t>
      </w:r>
      <w:r w:rsidRPr="007622FD">
        <w:rPr>
          <w:spacing w:val="-1"/>
          <w:sz w:val="22"/>
          <w:szCs w:val="22"/>
        </w:rPr>
        <w:t>r</w:t>
      </w:r>
      <w:r w:rsidRPr="007622FD">
        <w:rPr>
          <w:spacing w:val="1"/>
          <w:sz w:val="22"/>
          <w:szCs w:val="22"/>
        </w:rPr>
        <w:t>t</w:t>
      </w:r>
      <w:r w:rsidRPr="007622FD">
        <w:rPr>
          <w:spacing w:val="-1"/>
          <w:sz w:val="22"/>
          <w:szCs w:val="22"/>
        </w:rPr>
        <w:t>a</w:t>
      </w:r>
      <w:r w:rsidRPr="007622FD">
        <w:rPr>
          <w:sz w:val="22"/>
          <w:szCs w:val="22"/>
        </w:rPr>
        <w:t>n</w:t>
      </w:r>
      <w:r w:rsidRPr="007622FD">
        <w:rPr>
          <w:spacing w:val="1"/>
          <w:sz w:val="22"/>
          <w:szCs w:val="22"/>
        </w:rPr>
        <w:t>t</w:t>
      </w:r>
      <w:r w:rsidRPr="007622FD">
        <w:rPr>
          <w:sz w:val="22"/>
          <w:szCs w:val="22"/>
        </w:rPr>
        <w:t>i</w:t>
      </w:r>
      <w:r w:rsidRPr="007622FD">
        <w:rPr>
          <w:spacing w:val="-3"/>
          <w:sz w:val="22"/>
          <w:szCs w:val="22"/>
        </w:rPr>
        <w:t xml:space="preserve"> </w:t>
      </w:r>
      <w:r w:rsidRPr="007622FD">
        <w:rPr>
          <w:spacing w:val="-1"/>
          <w:sz w:val="22"/>
          <w:szCs w:val="22"/>
        </w:rPr>
        <w:t>r</w:t>
      </w:r>
      <w:r w:rsidRPr="007622FD">
        <w:rPr>
          <w:spacing w:val="1"/>
          <w:sz w:val="22"/>
          <w:szCs w:val="22"/>
        </w:rPr>
        <w:t>i</w:t>
      </w:r>
      <w:r w:rsidRPr="007622FD">
        <w:rPr>
          <w:sz w:val="22"/>
          <w:szCs w:val="22"/>
        </w:rPr>
        <w:t>p</w:t>
      </w:r>
      <w:r w:rsidRPr="007622FD">
        <w:rPr>
          <w:spacing w:val="-1"/>
          <w:sz w:val="22"/>
          <w:szCs w:val="22"/>
        </w:rPr>
        <w:t>erc</w:t>
      </w:r>
      <w:r w:rsidRPr="007622FD">
        <w:rPr>
          <w:sz w:val="22"/>
          <w:szCs w:val="22"/>
        </w:rPr>
        <w:t>uss</w:t>
      </w:r>
      <w:r w:rsidRPr="007622FD">
        <w:rPr>
          <w:spacing w:val="1"/>
          <w:sz w:val="22"/>
          <w:szCs w:val="22"/>
        </w:rPr>
        <w:t>i</w:t>
      </w:r>
      <w:r w:rsidRPr="007622FD">
        <w:rPr>
          <w:sz w:val="22"/>
          <w:szCs w:val="22"/>
        </w:rPr>
        <w:t>oni</w:t>
      </w:r>
      <w:r w:rsidRPr="007622FD">
        <w:rPr>
          <w:spacing w:val="-7"/>
          <w:sz w:val="22"/>
          <w:szCs w:val="22"/>
        </w:rPr>
        <w:t xml:space="preserve"> </w:t>
      </w:r>
      <w:r w:rsidRPr="007622FD">
        <w:rPr>
          <w:sz w:val="22"/>
          <w:szCs w:val="22"/>
        </w:rPr>
        <w:t>su</w:t>
      </w:r>
      <w:r w:rsidRPr="007622FD">
        <w:rPr>
          <w:spacing w:val="1"/>
          <w:sz w:val="22"/>
          <w:szCs w:val="22"/>
        </w:rPr>
        <w:t>ll</w:t>
      </w:r>
      <w:r w:rsidRPr="007622FD">
        <w:rPr>
          <w:sz w:val="22"/>
          <w:szCs w:val="22"/>
        </w:rPr>
        <w:t>a</w:t>
      </w:r>
      <w:r w:rsidRPr="007622FD">
        <w:rPr>
          <w:spacing w:val="-3"/>
          <w:sz w:val="22"/>
          <w:szCs w:val="22"/>
        </w:rPr>
        <w:t xml:space="preserve"> </w:t>
      </w:r>
      <w:r w:rsidRPr="007622FD">
        <w:rPr>
          <w:sz w:val="22"/>
          <w:szCs w:val="22"/>
        </w:rPr>
        <w:t>v</w:t>
      </w:r>
      <w:r w:rsidRPr="007622FD">
        <w:rPr>
          <w:spacing w:val="-1"/>
          <w:sz w:val="22"/>
          <w:szCs w:val="22"/>
        </w:rPr>
        <w:t>e</w:t>
      </w:r>
      <w:r w:rsidRPr="007622FD">
        <w:rPr>
          <w:spacing w:val="1"/>
          <w:sz w:val="22"/>
          <w:szCs w:val="22"/>
        </w:rPr>
        <w:t>l</w:t>
      </w:r>
      <w:r w:rsidRPr="007622FD">
        <w:rPr>
          <w:sz w:val="22"/>
          <w:szCs w:val="22"/>
        </w:rPr>
        <w:t>o</w:t>
      </w:r>
      <w:r w:rsidRPr="007622FD">
        <w:rPr>
          <w:spacing w:val="-1"/>
          <w:sz w:val="22"/>
          <w:szCs w:val="22"/>
        </w:rPr>
        <w:t>c</w:t>
      </w:r>
      <w:r w:rsidRPr="007622FD">
        <w:rPr>
          <w:spacing w:val="3"/>
          <w:sz w:val="22"/>
          <w:szCs w:val="22"/>
        </w:rPr>
        <w:t>i</w:t>
      </w:r>
      <w:r w:rsidRPr="007622FD">
        <w:rPr>
          <w:spacing w:val="1"/>
          <w:sz w:val="22"/>
          <w:szCs w:val="22"/>
        </w:rPr>
        <w:t>t</w:t>
      </w:r>
      <w:r w:rsidRPr="007622FD">
        <w:rPr>
          <w:sz w:val="22"/>
          <w:szCs w:val="22"/>
        </w:rPr>
        <w:t>à</w:t>
      </w:r>
      <w:r w:rsidRPr="007622FD">
        <w:rPr>
          <w:spacing w:val="-3"/>
          <w:sz w:val="22"/>
          <w:szCs w:val="22"/>
        </w:rPr>
        <w:t xml:space="preserve"> </w:t>
      </w:r>
      <w:r w:rsidRPr="007622FD">
        <w:rPr>
          <w:sz w:val="22"/>
          <w:szCs w:val="22"/>
        </w:rPr>
        <w:t>e</w:t>
      </w:r>
      <w:r w:rsidRPr="007622FD">
        <w:rPr>
          <w:spacing w:val="-1"/>
          <w:sz w:val="22"/>
          <w:szCs w:val="22"/>
        </w:rPr>
        <w:t xml:space="preserve"> </w:t>
      </w:r>
      <w:r w:rsidRPr="007622FD">
        <w:rPr>
          <w:sz w:val="22"/>
          <w:szCs w:val="22"/>
        </w:rPr>
        <w:t>su</w:t>
      </w:r>
      <w:r w:rsidRPr="007622FD">
        <w:rPr>
          <w:spacing w:val="1"/>
          <w:sz w:val="22"/>
          <w:szCs w:val="22"/>
        </w:rPr>
        <w:t>ll</w:t>
      </w:r>
      <w:r w:rsidRPr="007622FD">
        <w:rPr>
          <w:sz w:val="22"/>
          <w:szCs w:val="22"/>
        </w:rPr>
        <w:t>a</w:t>
      </w:r>
      <w:r w:rsidRPr="007622FD">
        <w:rPr>
          <w:spacing w:val="-3"/>
          <w:sz w:val="22"/>
          <w:szCs w:val="22"/>
        </w:rPr>
        <w:t xml:space="preserve"> </w:t>
      </w:r>
      <w:r w:rsidRPr="007622FD">
        <w:rPr>
          <w:spacing w:val="-1"/>
          <w:sz w:val="22"/>
          <w:szCs w:val="22"/>
        </w:rPr>
        <w:t>c</w:t>
      </w:r>
      <w:r w:rsidRPr="007622FD">
        <w:rPr>
          <w:sz w:val="22"/>
          <w:szCs w:val="22"/>
        </w:rPr>
        <w:t>o</w:t>
      </w:r>
      <w:r w:rsidRPr="007622FD">
        <w:rPr>
          <w:spacing w:val="-1"/>
          <w:sz w:val="22"/>
          <w:szCs w:val="22"/>
        </w:rPr>
        <w:t>r</w:t>
      </w:r>
      <w:r w:rsidRPr="007622FD">
        <w:rPr>
          <w:spacing w:val="2"/>
          <w:sz w:val="22"/>
          <w:szCs w:val="22"/>
        </w:rPr>
        <w:t>r</w:t>
      </w:r>
      <w:r w:rsidRPr="007622FD">
        <w:rPr>
          <w:spacing w:val="-1"/>
          <w:sz w:val="22"/>
          <w:szCs w:val="22"/>
        </w:rPr>
        <w:t>e</w:t>
      </w:r>
      <w:r w:rsidRPr="007622FD">
        <w:rPr>
          <w:spacing w:val="1"/>
          <w:sz w:val="22"/>
          <w:szCs w:val="22"/>
        </w:rPr>
        <w:t>tt</w:t>
      </w:r>
      <w:r w:rsidRPr="007622FD">
        <w:rPr>
          <w:spacing w:val="-1"/>
          <w:sz w:val="22"/>
          <w:szCs w:val="22"/>
        </w:rPr>
        <w:t>e</w:t>
      </w:r>
      <w:r w:rsidRPr="007622FD">
        <w:rPr>
          <w:spacing w:val="2"/>
          <w:sz w:val="22"/>
          <w:szCs w:val="22"/>
        </w:rPr>
        <w:t>zz</w:t>
      </w:r>
      <w:r w:rsidRPr="007622FD">
        <w:rPr>
          <w:spacing w:val="-1"/>
          <w:sz w:val="22"/>
          <w:szCs w:val="22"/>
        </w:rPr>
        <w:t>a</w:t>
      </w:r>
      <w:r w:rsidRPr="007622FD">
        <w:rPr>
          <w:sz w:val="22"/>
          <w:szCs w:val="22"/>
        </w:rPr>
        <w:t>.</w:t>
      </w:r>
      <w:r w:rsidRPr="007622FD">
        <w:rPr>
          <w:spacing w:val="-1"/>
          <w:sz w:val="22"/>
          <w:szCs w:val="22"/>
        </w:rPr>
        <w:t xml:space="preserve"> </w:t>
      </w:r>
    </w:p>
    <w:p w:rsidR="00E476F2" w:rsidRPr="007622FD" w:rsidRDefault="008D36D2" w:rsidP="00C458AC">
      <w:pPr>
        <w:widowControl w:val="0"/>
        <w:autoSpaceDE w:val="0"/>
        <w:autoSpaceDN w:val="0"/>
        <w:adjustRightInd w:val="0"/>
        <w:ind w:left="-284" w:right="-568"/>
        <w:jc w:val="both"/>
        <w:rPr>
          <w:sz w:val="22"/>
          <w:szCs w:val="22"/>
        </w:rPr>
      </w:pPr>
      <w:r w:rsidRPr="007622FD">
        <w:rPr>
          <w:sz w:val="22"/>
          <w:szCs w:val="22"/>
        </w:rPr>
        <w:t>A s</w:t>
      </w:r>
      <w:r w:rsidRPr="007622FD">
        <w:rPr>
          <w:spacing w:val="-1"/>
          <w:sz w:val="22"/>
          <w:szCs w:val="22"/>
        </w:rPr>
        <w:t>ec</w:t>
      </w:r>
      <w:r w:rsidRPr="007622FD">
        <w:rPr>
          <w:sz w:val="22"/>
          <w:szCs w:val="22"/>
        </w:rPr>
        <w:t>onda</w:t>
      </w:r>
      <w:r w:rsidRPr="007622FD">
        <w:rPr>
          <w:spacing w:val="-5"/>
          <w:sz w:val="22"/>
          <w:szCs w:val="22"/>
        </w:rPr>
        <w:t xml:space="preserve"> </w:t>
      </w:r>
      <w:r w:rsidRPr="007622FD">
        <w:rPr>
          <w:spacing w:val="2"/>
          <w:sz w:val="22"/>
          <w:szCs w:val="22"/>
        </w:rPr>
        <w:t>d</w:t>
      </w:r>
      <w:r w:rsidRPr="007622FD">
        <w:rPr>
          <w:spacing w:val="-1"/>
          <w:sz w:val="22"/>
          <w:szCs w:val="22"/>
        </w:rPr>
        <w:t>e</w:t>
      </w:r>
      <w:r w:rsidRPr="007622FD">
        <w:rPr>
          <w:spacing w:val="1"/>
          <w:sz w:val="22"/>
          <w:szCs w:val="22"/>
        </w:rPr>
        <w:t>ll</w:t>
      </w:r>
      <w:r w:rsidRPr="007622FD">
        <w:rPr>
          <w:sz w:val="22"/>
          <w:szCs w:val="22"/>
        </w:rPr>
        <w:t>a</w:t>
      </w:r>
      <w:r w:rsidRPr="007622FD">
        <w:rPr>
          <w:spacing w:val="-2"/>
          <w:sz w:val="22"/>
          <w:szCs w:val="22"/>
        </w:rPr>
        <w:t xml:space="preserve"> </w:t>
      </w:r>
      <w:r w:rsidRPr="007622FD">
        <w:rPr>
          <w:sz w:val="22"/>
          <w:szCs w:val="22"/>
        </w:rPr>
        <w:t>d</w:t>
      </w:r>
      <w:r w:rsidRPr="007622FD">
        <w:rPr>
          <w:spacing w:val="1"/>
          <w:sz w:val="22"/>
          <w:szCs w:val="22"/>
        </w:rPr>
        <w:t>i</w:t>
      </w:r>
      <w:r w:rsidRPr="007622FD">
        <w:rPr>
          <w:sz w:val="22"/>
          <w:szCs w:val="22"/>
        </w:rPr>
        <w:t>s</w:t>
      </w:r>
      <w:r w:rsidRPr="007622FD">
        <w:rPr>
          <w:spacing w:val="-1"/>
          <w:sz w:val="22"/>
          <w:szCs w:val="22"/>
        </w:rPr>
        <w:t>c</w:t>
      </w:r>
      <w:r w:rsidRPr="007622FD">
        <w:rPr>
          <w:spacing w:val="1"/>
          <w:sz w:val="22"/>
          <w:szCs w:val="22"/>
        </w:rPr>
        <w:t>i</w:t>
      </w:r>
      <w:r w:rsidRPr="007622FD">
        <w:rPr>
          <w:sz w:val="22"/>
          <w:szCs w:val="22"/>
        </w:rPr>
        <w:t>p</w:t>
      </w:r>
      <w:r w:rsidRPr="007622FD">
        <w:rPr>
          <w:spacing w:val="1"/>
          <w:sz w:val="22"/>
          <w:szCs w:val="22"/>
        </w:rPr>
        <w:t>li</w:t>
      </w:r>
      <w:r w:rsidRPr="007622FD">
        <w:rPr>
          <w:sz w:val="22"/>
          <w:szCs w:val="22"/>
        </w:rPr>
        <w:t>na</w:t>
      </w:r>
      <w:r w:rsidRPr="007622FD">
        <w:rPr>
          <w:spacing w:val="-5"/>
          <w:sz w:val="22"/>
          <w:szCs w:val="22"/>
        </w:rPr>
        <w:t xml:space="preserve"> </w:t>
      </w:r>
      <w:r w:rsidRPr="007622FD">
        <w:rPr>
          <w:sz w:val="22"/>
          <w:szCs w:val="22"/>
        </w:rPr>
        <w:t>e</w:t>
      </w:r>
      <w:r w:rsidRPr="007622FD">
        <w:rPr>
          <w:spacing w:val="2"/>
          <w:sz w:val="22"/>
          <w:szCs w:val="22"/>
        </w:rPr>
        <w:t xml:space="preserve"> </w:t>
      </w:r>
      <w:r w:rsidRPr="007622FD">
        <w:rPr>
          <w:sz w:val="22"/>
          <w:szCs w:val="22"/>
        </w:rPr>
        <w:t>d</w:t>
      </w:r>
      <w:r w:rsidRPr="007622FD">
        <w:rPr>
          <w:spacing w:val="-1"/>
          <w:sz w:val="22"/>
          <w:szCs w:val="22"/>
        </w:rPr>
        <w:t>e</w:t>
      </w:r>
      <w:r w:rsidRPr="007622FD">
        <w:rPr>
          <w:sz w:val="22"/>
          <w:szCs w:val="22"/>
        </w:rPr>
        <w:t>l</w:t>
      </w:r>
      <w:r w:rsidRPr="007622FD">
        <w:rPr>
          <w:spacing w:val="-1"/>
          <w:sz w:val="22"/>
          <w:szCs w:val="22"/>
        </w:rPr>
        <w:t xml:space="preserve"> ca</w:t>
      </w:r>
      <w:r w:rsidRPr="007622FD">
        <w:rPr>
          <w:sz w:val="22"/>
          <w:szCs w:val="22"/>
        </w:rPr>
        <w:t>so,</w:t>
      </w:r>
      <w:r w:rsidRPr="007622FD">
        <w:rPr>
          <w:spacing w:val="-2"/>
          <w:sz w:val="22"/>
          <w:szCs w:val="22"/>
        </w:rPr>
        <w:t xml:space="preserve"> </w:t>
      </w:r>
      <w:r w:rsidRPr="007622FD">
        <w:rPr>
          <w:sz w:val="22"/>
          <w:szCs w:val="22"/>
        </w:rPr>
        <w:t>po</w:t>
      </w:r>
      <w:r w:rsidR="006D7485">
        <w:rPr>
          <w:sz w:val="22"/>
          <w:szCs w:val="22"/>
        </w:rPr>
        <w:t>tranno</w:t>
      </w:r>
      <w:r w:rsidRPr="007622FD">
        <w:rPr>
          <w:spacing w:val="-7"/>
          <w:sz w:val="22"/>
          <w:szCs w:val="22"/>
        </w:rPr>
        <w:t xml:space="preserve"> </w:t>
      </w:r>
      <w:r w:rsidRPr="007622FD">
        <w:rPr>
          <w:spacing w:val="-1"/>
          <w:sz w:val="22"/>
          <w:szCs w:val="22"/>
        </w:rPr>
        <w:t>e</w:t>
      </w:r>
      <w:r w:rsidRPr="007622FD">
        <w:rPr>
          <w:sz w:val="22"/>
          <w:szCs w:val="22"/>
        </w:rPr>
        <w:t>ss</w:t>
      </w:r>
      <w:r w:rsidRPr="007622FD">
        <w:rPr>
          <w:spacing w:val="2"/>
          <w:sz w:val="22"/>
          <w:szCs w:val="22"/>
        </w:rPr>
        <w:t>e</w:t>
      </w:r>
      <w:r w:rsidRPr="007622FD">
        <w:rPr>
          <w:spacing w:val="-1"/>
          <w:sz w:val="22"/>
          <w:szCs w:val="22"/>
        </w:rPr>
        <w:t>re</w:t>
      </w:r>
      <w:r w:rsidRPr="007622FD">
        <w:rPr>
          <w:sz w:val="22"/>
          <w:szCs w:val="22"/>
        </w:rPr>
        <w:t>:</w:t>
      </w:r>
    </w:p>
    <w:tbl>
      <w:tblPr>
        <w:tblW w:w="10908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976"/>
      </w:tblGrid>
      <w:tr w:rsidR="0054120A" w:rsidRPr="00C348F5" w:rsidTr="00C348F5">
        <w:trPr>
          <w:cantSplit/>
          <w:trHeight w:val="1379"/>
        </w:trPr>
        <w:tc>
          <w:tcPr>
            <w:tcW w:w="408" w:type="dxa"/>
            <w:shd w:val="clear" w:color="auto" w:fill="auto"/>
            <w:textDirection w:val="btLr"/>
          </w:tcPr>
          <w:p w:rsidR="0054120A" w:rsidRPr="00C348F5" w:rsidRDefault="0054120A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italiano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54120A" w:rsidRPr="00C348F5" w:rsidRDefault="0054120A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matematica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54120A" w:rsidRPr="00C348F5" w:rsidRDefault="0054120A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54120A" w:rsidRPr="00C348F5" w:rsidRDefault="0054120A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geografia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54120A" w:rsidRPr="00C348F5" w:rsidRDefault="0054120A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scienze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54120A" w:rsidRPr="00C348F5" w:rsidRDefault="0054120A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inglese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54120A" w:rsidRPr="00C348F5" w:rsidRDefault="0054120A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lingua 2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54120A" w:rsidRPr="00C348F5" w:rsidRDefault="0054120A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tecnologia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54120A" w:rsidRPr="00C348F5" w:rsidRDefault="0054120A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 xml:space="preserve">arte 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54120A" w:rsidRPr="00C348F5" w:rsidRDefault="0054120A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musica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54120A" w:rsidRPr="00C348F5" w:rsidRDefault="0054120A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motoria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54120A" w:rsidRPr="00C348F5" w:rsidRDefault="0054120A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religione</w:t>
            </w:r>
          </w:p>
        </w:tc>
        <w:tc>
          <w:tcPr>
            <w:tcW w:w="6012" w:type="dxa"/>
            <w:shd w:val="clear" w:color="auto" w:fill="auto"/>
          </w:tcPr>
          <w:p w:rsidR="0054120A" w:rsidRPr="00C348F5" w:rsidRDefault="0054120A">
            <w:pPr>
              <w:rPr>
                <w:sz w:val="28"/>
                <w:szCs w:val="28"/>
              </w:rPr>
            </w:pPr>
          </w:p>
        </w:tc>
      </w:tr>
      <w:tr w:rsidR="008159D6" w:rsidRPr="00C348F5" w:rsidTr="00C348F5">
        <w:trPr>
          <w:trHeight w:val="222"/>
        </w:trPr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8159D6" w:rsidRPr="007622FD" w:rsidRDefault="008159D6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7622FD">
              <w:rPr>
                <w:sz w:val="20"/>
                <w:szCs w:val="20"/>
                <w:lang w:eastAsia="it-IT"/>
              </w:rPr>
              <w:t xml:space="preserve">formulari, sintesi, schemi, mappe concettuali 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9D6" w:rsidRPr="00C348F5" w:rsidTr="00C348F5">
        <w:trPr>
          <w:trHeight w:val="241"/>
        </w:trPr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8159D6" w:rsidRPr="007622FD" w:rsidRDefault="008159D6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7622FD">
              <w:rPr>
                <w:sz w:val="20"/>
                <w:szCs w:val="20"/>
                <w:lang w:eastAsia="it-IT"/>
              </w:rPr>
              <w:t>immagini, foto relative agli argomenti trattati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8159D6" w:rsidRPr="00C348F5" w:rsidTr="00C348F5">
        <w:trPr>
          <w:trHeight w:val="217"/>
        </w:trPr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8159D6" w:rsidRPr="007622FD" w:rsidRDefault="008159D6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7622FD">
              <w:rPr>
                <w:sz w:val="20"/>
                <w:szCs w:val="20"/>
                <w:lang w:eastAsia="it-IT"/>
              </w:rPr>
              <w:t>tabella delle misure e delle formule geometriche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4B8C" w:rsidRPr="00C348F5" w:rsidTr="00C348F5">
        <w:trPr>
          <w:trHeight w:val="209"/>
        </w:trPr>
        <w:tc>
          <w:tcPr>
            <w:tcW w:w="408" w:type="dxa"/>
            <w:shd w:val="clear" w:color="auto" w:fill="auto"/>
          </w:tcPr>
          <w:p w:rsidR="00114B8C" w:rsidRPr="00C348F5" w:rsidRDefault="00114B8C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114B8C" w:rsidRPr="00C348F5" w:rsidRDefault="00114B8C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114B8C" w:rsidRPr="00C348F5" w:rsidRDefault="00114B8C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114B8C" w:rsidRPr="00C348F5" w:rsidRDefault="00114B8C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114B8C" w:rsidRPr="00C348F5" w:rsidRDefault="00114B8C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114B8C" w:rsidRPr="00C348F5" w:rsidRDefault="00114B8C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114B8C" w:rsidRPr="00C348F5" w:rsidRDefault="00114B8C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114B8C" w:rsidRPr="00C348F5" w:rsidRDefault="00114B8C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114B8C" w:rsidRPr="00C348F5" w:rsidRDefault="00114B8C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114B8C" w:rsidRPr="00C348F5" w:rsidRDefault="00114B8C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114B8C" w:rsidRPr="00C348F5" w:rsidRDefault="00114B8C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114B8C" w:rsidRPr="00C348F5" w:rsidRDefault="00114B8C" w:rsidP="00245AFB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114B8C" w:rsidRPr="007622FD" w:rsidRDefault="00114B8C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7622FD">
              <w:rPr>
                <w:sz w:val="20"/>
                <w:szCs w:val="20"/>
                <w:lang w:eastAsia="it-IT"/>
              </w:rPr>
              <w:t>tabelle del lessico, dei tempi verbali, della struttura della frase (per analisi grammaticale, logica del periodo)</w:t>
            </w:r>
          </w:p>
        </w:tc>
      </w:tr>
      <w:tr w:rsidR="008159D6" w:rsidRPr="00C348F5" w:rsidTr="00C348F5">
        <w:trPr>
          <w:trHeight w:val="209"/>
        </w:trPr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8159D6" w:rsidRPr="007622FD" w:rsidRDefault="008159D6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7622FD">
              <w:rPr>
                <w:sz w:val="20"/>
                <w:szCs w:val="20"/>
                <w:lang w:eastAsia="it-IT"/>
              </w:rPr>
              <w:t>computer con programma di videoscrittura, correttore ortografico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9D6" w:rsidRPr="00C348F5" w:rsidTr="00C348F5">
        <w:trPr>
          <w:trHeight w:val="253"/>
        </w:trPr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8159D6" w:rsidRPr="007622FD" w:rsidRDefault="008159D6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7622FD">
              <w:rPr>
                <w:sz w:val="20"/>
                <w:szCs w:val="20"/>
                <w:lang w:eastAsia="it-IT"/>
              </w:rPr>
              <w:t xml:space="preserve">computer/tablet con programma di sintesi vocale 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8159D6" w:rsidRPr="00C348F5" w:rsidTr="00C348F5">
        <w:trPr>
          <w:trHeight w:val="271"/>
        </w:trPr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8159D6" w:rsidRPr="007622FD" w:rsidRDefault="008159D6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7622FD">
              <w:rPr>
                <w:sz w:val="20"/>
                <w:szCs w:val="20"/>
                <w:lang w:eastAsia="it-IT"/>
              </w:rPr>
              <w:t>computer/tablet con libri e vocabolari digitali</w:t>
            </w:r>
            <w:r w:rsidR="0097655C">
              <w:rPr>
                <w:sz w:val="20"/>
                <w:szCs w:val="20"/>
                <w:lang w:eastAsia="it-IT"/>
              </w:rPr>
              <w:t>/mult</w:t>
            </w:r>
            <w:r w:rsidR="00EF4C9F" w:rsidRPr="007622FD">
              <w:rPr>
                <w:sz w:val="20"/>
                <w:szCs w:val="20"/>
                <w:lang w:eastAsia="it-IT"/>
              </w:rPr>
              <w:t>imediali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8159D6" w:rsidRPr="00C348F5" w:rsidTr="00C348F5">
        <w:trPr>
          <w:trHeight w:val="189"/>
        </w:trPr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8159D6" w:rsidRPr="007622FD" w:rsidRDefault="008159D6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7622FD">
              <w:rPr>
                <w:sz w:val="20"/>
                <w:szCs w:val="20"/>
                <w:lang w:eastAsia="it-IT"/>
              </w:rPr>
              <w:t>calcolatrice o computer con foglio di calcolo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9D6" w:rsidRPr="00C348F5" w:rsidTr="00C348F5">
        <w:trPr>
          <w:trHeight w:val="220"/>
        </w:trPr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8159D6" w:rsidRPr="007622FD" w:rsidRDefault="008159D6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7622FD">
              <w:rPr>
                <w:sz w:val="20"/>
                <w:szCs w:val="20"/>
                <w:lang w:eastAsia="it-IT"/>
              </w:rPr>
              <w:t>registratore (lettore mp3) e risorse audio (audiolibri)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9D6" w:rsidRPr="00C348F5" w:rsidTr="00C348F5">
        <w:trPr>
          <w:trHeight w:val="225"/>
        </w:trPr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8159D6" w:rsidRPr="007622FD" w:rsidRDefault="00AD6B6A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159D6" w:rsidRPr="007622FD">
              <w:rPr>
                <w:sz w:val="20"/>
                <w:szCs w:val="20"/>
              </w:rPr>
              <w:t xml:space="preserve">oftware didattici specifici 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9D6" w:rsidRPr="00C348F5" w:rsidTr="00C348F5">
        <w:trPr>
          <w:trHeight w:val="242"/>
        </w:trPr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245AFB">
            <w:pPr>
              <w:rPr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8159D6" w:rsidRPr="007622FD" w:rsidRDefault="008159D6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2FD">
              <w:rPr>
                <w:sz w:val="20"/>
                <w:szCs w:val="20"/>
              </w:rPr>
              <w:t>altro ……………………………………………………………..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476F2" w:rsidRDefault="00E476F2">
      <w:pPr>
        <w:rPr>
          <w:sz w:val="16"/>
          <w:szCs w:val="16"/>
          <w:u w:val="single"/>
        </w:rPr>
      </w:pPr>
    </w:p>
    <w:p w:rsidR="00C458AC" w:rsidRPr="005F3274" w:rsidRDefault="00C458AC">
      <w:pPr>
        <w:rPr>
          <w:sz w:val="16"/>
          <w:szCs w:val="16"/>
          <w:u w:val="single"/>
        </w:rPr>
      </w:pPr>
    </w:p>
    <w:p w:rsidR="008D36D2" w:rsidRPr="008C2567" w:rsidRDefault="0054120A" w:rsidP="00C458AC">
      <w:pPr>
        <w:ind w:left="-284"/>
        <w:rPr>
          <w:u w:val="single"/>
        </w:rPr>
      </w:pPr>
      <w:r w:rsidRPr="008C2567">
        <w:rPr>
          <w:u w:val="single"/>
        </w:rPr>
        <w:t>3.3 Misure dispensative</w:t>
      </w:r>
      <w:r w:rsidRPr="008C2567">
        <w:rPr>
          <w:rStyle w:val="Rimandonotaapidipagina"/>
          <w:u w:val="single"/>
        </w:rPr>
        <w:footnoteReference w:id="5"/>
      </w:r>
    </w:p>
    <w:p w:rsidR="00FC4EFA" w:rsidRPr="007622FD" w:rsidRDefault="008159D6" w:rsidP="00C458AC">
      <w:pPr>
        <w:suppressAutoHyphens w:val="0"/>
        <w:autoSpaceDE w:val="0"/>
        <w:autoSpaceDN w:val="0"/>
        <w:adjustRightInd w:val="0"/>
        <w:ind w:left="-284" w:right="-568"/>
        <w:jc w:val="both"/>
        <w:rPr>
          <w:sz w:val="22"/>
          <w:szCs w:val="22"/>
          <w:lang w:eastAsia="it-IT"/>
        </w:rPr>
      </w:pPr>
      <w:r w:rsidRPr="007622FD">
        <w:rPr>
          <w:sz w:val="22"/>
          <w:szCs w:val="22"/>
          <w:lang w:eastAsia="it-IT"/>
        </w:rPr>
        <w:t>All’alunno con DSA</w:t>
      </w:r>
      <w:r w:rsidR="00B61E18">
        <w:rPr>
          <w:sz w:val="22"/>
          <w:szCs w:val="22"/>
          <w:lang w:eastAsia="it-IT"/>
        </w:rPr>
        <w:t>/BES</w:t>
      </w:r>
      <w:r w:rsidRPr="007622FD">
        <w:rPr>
          <w:sz w:val="22"/>
          <w:szCs w:val="22"/>
          <w:lang w:eastAsia="it-IT"/>
        </w:rPr>
        <w:t xml:space="preserve"> </w:t>
      </w:r>
      <w:r w:rsidR="00C458AC">
        <w:rPr>
          <w:sz w:val="22"/>
          <w:szCs w:val="22"/>
          <w:lang w:eastAsia="it-IT"/>
        </w:rPr>
        <w:t xml:space="preserve">può </w:t>
      </w:r>
      <w:r w:rsidRPr="007622FD">
        <w:rPr>
          <w:sz w:val="22"/>
          <w:szCs w:val="22"/>
          <w:lang w:eastAsia="it-IT"/>
        </w:rPr>
        <w:t>essere dispensato da alcune prestazioni non essenziali ai fini dei</w:t>
      </w:r>
      <w:r w:rsidR="00C458AC">
        <w:rPr>
          <w:sz w:val="22"/>
          <w:szCs w:val="22"/>
          <w:lang w:eastAsia="it-IT"/>
        </w:rPr>
        <w:t xml:space="preserve"> </w:t>
      </w:r>
      <w:r w:rsidRPr="007622FD">
        <w:rPr>
          <w:sz w:val="22"/>
          <w:szCs w:val="22"/>
          <w:lang w:eastAsia="it-IT"/>
        </w:rPr>
        <w:t xml:space="preserve">concetti da apprendere. </w:t>
      </w:r>
    </w:p>
    <w:p w:rsidR="008159D6" w:rsidRPr="007622FD" w:rsidRDefault="00FC4EFA" w:rsidP="00C458AC">
      <w:pPr>
        <w:ind w:left="-284" w:right="-568"/>
        <w:jc w:val="both"/>
        <w:rPr>
          <w:sz w:val="22"/>
          <w:szCs w:val="22"/>
        </w:rPr>
      </w:pPr>
      <w:r w:rsidRPr="007622FD">
        <w:rPr>
          <w:sz w:val="22"/>
          <w:szCs w:val="22"/>
          <w:lang w:eastAsia="it-IT"/>
        </w:rPr>
        <w:t>A seconda della disciplina e del caso gli</w:t>
      </w:r>
      <w:r w:rsidR="008159D6" w:rsidRPr="007622FD">
        <w:rPr>
          <w:sz w:val="22"/>
          <w:szCs w:val="22"/>
          <w:lang w:eastAsia="it-IT"/>
        </w:rPr>
        <w:t xml:space="preserve"> si consent</w:t>
      </w:r>
      <w:r w:rsidR="006D7485">
        <w:rPr>
          <w:sz w:val="22"/>
          <w:szCs w:val="22"/>
          <w:lang w:eastAsia="it-IT"/>
        </w:rPr>
        <w:t>irà</w:t>
      </w:r>
      <w:r w:rsidR="008159D6" w:rsidRPr="007622FD">
        <w:rPr>
          <w:sz w:val="22"/>
          <w:szCs w:val="22"/>
          <w:lang w:eastAsia="it-IT"/>
        </w:rPr>
        <w:t xml:space="preserve"> di:</w:t>
      </w:r>
    </w:p>
    <w:tbl>
      <w:tblPr>
        <w:tblW w:w="10915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983"/>
      </w:tblGrid>
      <w:tr w:rsidR="008159D6" w:rsidRPr="00C348F5" w:rsidTr="00C348F5">
        <w:trPr>
          <w:cantSplit/>
          <w:trHeight w:val="1375"/>
        </w:trPr>
        <w:tc>
          <w:tcPr>
            <w:tcW w:w="408" w:type="dxa"/>
            <w:shd w:val="clear" w:color="auto" w:fill="auto"/>
            <w:textDirection w:val="btLr"/>
          </w:tcPr>
          <w:p w:rsidR="008159D6" w:rsidRPr="00C348F5" w:rsidRDefault="008159D6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italiano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8159D6" w:rsidRPr="00C348F5" w:rsidRDefault="008159D6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matematica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8159D6" w:rsidRPr="00C348F5" w:rsidRDefault="008159D6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8159D6" w:rsidRPr="00C348F5" w:rsidRDefault="008159D6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geografia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8159D6" w:rsidRPr="00C348F5" w:rsidRDefault="008159D6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scienze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8159D6" w:rsidRPr="00C348F5" w:rsidRDefault="008159D6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inglese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8159D6" w:rsidRPr="00C348F5" w:rsidRDefault="008159D6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lingua 2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8159D6" w:rsidRPr="00C348F5" w:rsidRDefault="008159D6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tecnologia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8159D6" w:rsidRPr="00C348F5" w:rsidRDefault="008159D6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 xml:space="preserve">arte 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8159D6" w:rsidRPr="00C348F5" w:rsidRDefault="008159D6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musica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8159D6" w:rsidRPr="00C348F5" w:rsidRDefault="008159D6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motoria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:rsidR="008159D6" w:rsidRPr="00C348F5" w:rsidRDefault="008159D6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religione</w:t>
            </w:r>
          </w:p>
        </w:tc>
        <w:tc>
          <w:tcPr>
            <w:tcW w:w="6019" w:type="dxa"/>
            <w:shd w:val="clear" w:color="auto" w:fill="auto"/>
          </w:tcPr>
          <w:p w:rsidR="008159D6" w:rsidRPr="00C348F5" w:rsidRDefault="008159D6" w:rsidP="00FC4EFA">
            <w:pPr>
              <w:rPr>
                <w:sz w:val="28"/>
                <w:szCs w:val="28"/>
              </w:rPr>
            </w:pPr>
          </w:p>
        </w:tc>
      </w:tr>
      <w:tr w:rsidR="008159D6" w:rsidRPr="00C348F5" w:rsidTr="00C348F5">
        <w:trPr>
          <w:trHeight w:val="220"/>
        </w:trPr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8159D6" w:rsidRPr="007622FD" w:rsidRDefault="008159D6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ind w:left="-8"/>
              <w:rPr>
                <w:bCs/>
                <w:sz w:val="20"/>
                <w:szCs w:val="20"/>
              </w:rPr>
            </w:pPr>
            <w:r w:rsidRPr="007622FD">
              <w:rPr>
                <w:bCs/>
                <w:sz w:val="20"/>
                <w:szCs w:val="20"/>
              </w:rPr>
              <w:t>non legger</w:t>
            </w:r>
            <w:r w:rsidR="00C0457B" w:rsidRPr="007622FD">
              <w:rPr>
                <w:bCs/>
                <w:sz w:val="20"/>
                <w:szCs w:val="20"/>
              </w:rPr>
              <w:t>e</w:t>
            </w:r>
            <w:r w:rsidRPr="007622FD">
              <w:rPr>
                <w:bCs/>
                <w:sz w:val="20"/>
                <w:szCs w:val="20"/>
              </w:rPr>
              <w:t xml:space="preserve"> un brano ad alta voc</w:t>
            </w:r>
            <w:r w:rsidR="008C2567" w:rsidRPr="007622FD">
              <w:rPr>
                <w:bCs/>
                <w:sz w:val="20"/>
                <w:szCs w:val="20"/>
              </w:rPr>
              <w:t>e</w:t>
            </w:r>
          </w:p>
          <w:p w:rsidR="00C0457B" w:rsidRPr="007622FD" w:rsidRDefault="00C0457B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ind w:left="-8"/>
              <w:rPr>
                <w:bCs/>
                <w:sz w:val="20"/>
                <w:szCs w:val="20"/>
              </w:rPr>
            </w:pPr>
          </w:p>
        </w:tc>
      </w:tr>
      <w:tr w:rsidR="008159D6" w:rsidRPr="00C348F5" w:rsidTr="00C348F5">
        <w:trPr>
          <w:trHeight w:val="239"/>
        </w:trPr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8159D6" w:rsidRPr="007622FD" w:rsidRDefault="008159D6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ind w:left="-8"/>
              <w:rPr>
                <w:bCs/>
                <w:sz w:val="20"/>
                <w:szCs w:val="20"/>
              </w:rPr>
            </w:pPr>
            <w:r w:rsidRPr="007622FD">
              <w:rPr>
                <w:bCs/>
                <w:sz w:val="20"/>
                <w:szCs w:val="20"/>
              </w:rPr>
              <w:t>non leggere un brano la cui lunghezza non sia compatibile c</w:t>
            </w:r>
            <w:r w:rsidR="008C2567" w:rsidRPr="007622FD">
              <w:rPr>
                <w:bCs/>
                <w:sz w:val="20"/>
                <w:szCs w:val="20"/>
              </w:rPr>
              <w:t>on il suo livello di disabilità</w:t>
            </w:r>
          </w:p>
        </w:tc>
      </w:tr>
      <w:tr w:rsidR="008159D6" w:rsidRPr="00C348F5" w:rsidTr="00C348F5">
        <w:trPr>
          <w:trHeight w:val="215"/>
        </w:trPr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8159D6" w:rsidRPr="007622FD" w:rsidRDefault="008159D6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ind w:left="-8"/>
              <w:rPr>
                <w:bCs/>
                <w:sz w:val="20"/>
                <w:szCs w:val="20"/>
              </w:rPr>
            </w:pPr>
            <w:r w:rsidRPr="007622FD">
              <w:rPr>
                <w:bCs/>
                <w:sz w:val="20"/>
                <w:szCs w:val="20"/>
              </w:rPr>
              <w:t>usufruire di maggior tempo per lo svolgimento di un</w:t>
            </w:r>
            <w:r w:rsidR="00C0457B" w:rsidRPr="007622FD">
              <w:rPr>
                <w:bCs/>
                <w:sz w:val="20"/>
                <w:szCs w:val="20"/>
              </w:rPr>
              <w:t xml:space="preserve"> compito/ una </w:t>
            </w:r>
            <w:r w:rsidRPr="007622FD">
              <w:rPr>
                <w:bCs/>
                <w:sz w:val="20"/>
                <w:szCs w:val="20"/>
              </w:rPr>
              <w:t>prova</w:t>
            </w:r>
            <w:r w:rsidR="001F4CBE">
              <w:rPr>
                <w:bCs/>
                <w:sz w:val="20"/>
                <w:szCs w:val="20"/>
              </w:rPr>
              <w:t xml:space="preserve"> scritta</w:t>
            </w:r>
            <w:r w:rsidR="00C0457B" w:rsidRPr="007622FD">
              <w:rPr>
                <w:bCs/>
                <w:sz w:val="20"/>
                <w:szCs w:val="20"/>
              </w:rPr>
              <w:t xml:space="preserve"> e oral</w:t>
            </w:r>
            <w:r w:rsidR="001F4CBE">
              <w:rPr>
                <w:bCs/>
                <w:sz w:val="20"/>
                <w:szCs w:val="20"/>
              </w:rPr>
              <w:t>e</w:t>
            </w:r>
          </w:p>
        </w:tc>
      </w:tr>
      <w:tr w:rsidR="008159D6" w:rsidRPr="00C348F5" w:rsidTr="00C348F5">
        <w:trPr>
          <w:trHeight w:val="207"/>
        </w:trPr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8159D6" w:rsidRPr="007622FD" w:rsidRDefault="008159D6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ind w:left="-8"/>
              <w:rPr>
                <w:bCs/>
                <w:sz w:val="20"/>
                <w:szCs w:val="20"/>
              </w:rPr>
            </w:pPr>
            <w:r w:rsidRPr="007622FD">
              <w:rPr>
                <w:bCs/>
                <w:sz w:val="20"/>
                <w:szCs w:val="20"/>
              </w:rPr>
              <w:t xml:space="preserve">svolgere </w:t>
            </w:r>
            <w:r w:rsidR="00C0457B" w:rsidRPr="007622FD">
              <w:rPr>
                <w:bCs/>
                <w:sz w:val="20"/>
                <w:szCs w:val="20"/>
              </w:rPr>
              <w:t xml:space="preserve">compiti/prove </w:t>
            </w:r>
            <w:r w:rsidRPr="007622FD">
              <w:rPr>
                <w:bCs/>
                <w:sz w:val="20"/>
                <w:szCs w:val="20"/>
              </w:rPr>
              <w:t>su un contenuto disciplina</w:t>
            </w:r>
            <w:r w:rsidR="008C2567" w:rsidRPr="007622FD">
              <w:rPr>
                <w:bCs/>
                <w:sz w:val="20"/>
                <w:szCs w:val="20"/>
              </w:rPr>
              <w:t>rmente significativo ma ridotto</w:t>
            </w:r>
          </w:p>
        </w:tc>
      </w:tr>
      <w:tr w:rsidR="008159D6" w:rsidRPr="00C348F5" w:rsidTr="00C348F5">
        <w:trPr>
          <w:trHeight w:val="252"/>
        </w:trPr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8159D6" w:rsidRPr="007622FD" w:rsidRDefault="00C0457B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ind w:left="-8"/>
              <w:rPr>
                <w:bCs/>
                <w:sz w:val="20"/>
                <w:szCs w:val="20"/>
              </w:rPr>
            </w:pPr>
            <w:r w:rsidRPr="007622FD">
              <w:rPr>
                <w:bCs/>
                <w:sz w:val="20"/>
                <w:szCs w:val="20"/>
              </w:rPr>
              <w:t>privilegiare le</w:t>
            </w:r>
            <w:r w:rsidR="008C2567" w:rsidRPr="007622FD">
              <w:rPr>
                <w:bCs/>
                <w:sz w:val="20"/>
                <w:szCs w:val="20"/>
              </w:rPr>
              <w:t xml:space="preserve"> interrogazioni orali</w:t>
            </w:r>
          </w:p>
          <w:p w:rsidR="00C0457B" w:rsidRPr="007622FD" w:rsidRDefault="00C0457B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ind w:left="-8"/>
              <w:rPr>
                <w:bCs/>
                <w:sz w:val="20"/>
                <w:szCs w:val="20"/>
              </w:rPr>
            </w:pPr>
          </w:p>
        </w:tc>
      </w:tr>
      <w:tr w:rsidR="008159D6" w:rsidRPr="00C348F5" w:rsidTr="00C348F5">
        <w:trPr>
          <w:trHeight w:val="270"/>
        </w:trPr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8159D6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8159D6" w:rsidRPr="007622FD" w:rsidRDefault="00C0457B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22FD">
              <w:rPr>
                <w:bCs/>
                <w:sz w:val="20"/>
                <w:szCs w:val="20"/>
              </w:rPr>
              <w:t>svolgere compiti/prove graduate</w:t>
            </w:r>
          </w:p>
          <w:p w:rsidR="00C0457B" w:rsidRPr="007622FD" w:rsidRDefault="00C0457B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159D6" w:rsidRPr="00C348F5" w:rsidTr="00C348F5">
        <w:trPr>
          <w:trHeight w:val="187"/>
        </w:trPr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8159D6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2FD">
              <w:rPr>
                <w:sz w:val="20"/>
                <w:szCs w:val="20"/>
              </w:rPr>
              <w:t>evitare lo studio mnemonico di formule, tabelle, definizioni, poesie</w:t>
            </w:r>
          </w:p>
          <w:p w:rsidR="007622FD" w:rsidRPr="007622FD" w:rsidRDefault="007622FD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9D6" w:rsidRPr="00C348F5" w:rsidTr="00C348F5">
        <w:trPr>
          <w:trHeight w:val="218"/>
        </w:trPr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8159D6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2FD">
              <w:rPr>
                <w:sz w:val="20"/>
                <w:szCs w:val="20"/>
              </w:rPr>
              <w:t>non scrivere sotto dettatura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9D6" w:rsidRPr="00C348F5" w:rsidTr="00C348F5">
        <w:trPr>
          <w:trHeight w:val="223"/>
        </w:trPr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8159D6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2FD">
              <w:rPr>
                <w:sz w:val="20"/>
                <w:szCs w:val="20"/>
              </w:rPr>
              <w:t>non prendere appunti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59D6" w:rsidRPr="00C348F5" w:rsidTr="00C348F5">
        <w:trPr>
          <w:trHeight w:val="240"/>
        </w:trPr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8159D6" w:rsidRPr="00C348F5" w:rsidRDefault="008159D6" w:rsidP="00FC4EFA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8159D6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2FD">
              <w:rPr>
                <w:sz w:val="20"/>
                <w:szCs w:val="20"/>
              </w:rPr>
              <w:t>non copiare dalla lavagna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457B" w:rsidRPr="00C348F5" w:rsidTr="00C348F5">
        <w:trPr>
          <w:trHeight w:val="240"/>
        </w:trPr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2FD">
              <w:rPr>
                <w:sz w:val="20"/>
                <w:szCs w:val="20"/>
              </w:rPr>
              <w:t>ridurre parte del compito di casa in accordo con i docenti</w:t>
            </w:r>
          </w:p>
          <w:p w:rsidR="00C0457B" w:rsidRPr="007622FD" w:rsidRDefault="00C0457B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457B" w:rsidRPr="00C348F5" w:rsidTr="00C348F5">
        <w:trPr>
          <w:trHeight w:val="240"/>
        </w:trPr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C0457B" w:rsidRPr="00C348F5" w:rsidRDefault="00C0457B" w:rsidP="00FC4EFA">
            <w:pPr>
              <w:rPr>
                <w:sz w:val="22"/>
                <w:szCs w:val="22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C0457B" w:rsidRPr="007622FD" w:rsidRDefault="00AD6B6A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C4EFA" w:rsidRPr="007622FD">
              <w:rPr>
                <w:sz w:val="20"/>
                <w:szCs w:val="20"/>
              </w:rPr>
              <w:t>ltro ……………………………………………………………..</w:t>
            </w:r>
          </w:p>
          <w:p w:rsidR="00FC4EFA" w:rsidRPr="007622FD" w:rsidRDefault="00FC4EFA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F3274" w:rsidRPr="005F3274" w:rsidRDefault="005F3274">
      <w:pPr>
        <w:rPr>
          <w:sz w:val="16"/>
          <w:szCs w:val="16"/>
        </w:rPr>
      </w:pPr>
    </w:p>
    <w:p w:rsidR="006F4B4A" w:rsidRDefault="008C2567" w:rsidP="00C458AC">
      <w:pPr>
        <w:ind w:left="-284"/>
      </w:pPr>
      <w:r w:rsidRPr="008C2567">
        <w:rPr>
          <w:u w:val="single"/>
        </w:rPr>
        <w:t>3.4 Verifiche e valutazione</w:t>
      </w:r>
      <w:r w:rsidR="007A7F12">
        <w:rPr>
          <w:rStyle w:val="Rimandonotaapidipagina"/>
          <w:u w:val="single"/>
        </w:rPr>
        <w:footnoteReference w:id="6"/>
      </w:r>
      <w:r w:rsidR="007A7F12">
        <w:rPr>
          <w:u w:val="single"/>
        </w:rPr>
        <w:t xml:space="preserve"> </w:t>
      </w:r>
      <w:r>
        <w:t>(a</w:t>
      </w:r>
      <w:r w:rsidR="006F4B4A" w:rsidRPr="00FC4EFA">
        <w:t>nche per esami conclusivi dei cicli)</w:t>
      </w:r>
    </w:p>
    <w:p w:rsidR="008C2567" w:rsidRPr="007622FD" w:rsidRDefault="008C2567" w:rsidP="00C458AC">
      <w:pPr>
        <w:ind w:left="-284" w:right="-568"/>
        <w:rPr>
          <w:sz w:val="22"/>
          <w:szCs w:val="22"/>
        </w:rPr>
      </w:pPr>
      <w:r w:rsidRPr="007622FD">
        <w:rPr>
          <w:sz w:val="22"/>
          <w:szCs w:val="22"/>
        </w:rPr>
        <w:t>Per permettere all’alunno di svolgere le verifiche nel rispetto della sua specifica  situazione soggettiva si dispone di:</w:t>
      </w:r>
    </w:p>
    <w:tbl>
      <w:tblPr>
        <w:tblW w:w="10925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993"/>
      </w:tblGrid>
      <w:tr w:rsidR="008C2567" w:rsidRPr="00C348F5" w:rsidTr="00C348F5">
        <w:trPr>
          <w:cantSplit/>
          <w:trHeight w:val="1379"/>
        </w:trPr>
        <w:tc>
          <w:tcPr>
            <w:tcW w:w="406" w:type="dxa"/>
            <w:shd w:val="clear" w:color="auto" w:fill="auto"/>
            <w:textDirection w:val="btLr"/>
          </w:tcPr>
          <w:p w:rsidR="008C2567" w:rsidRPr="00C348F5" w:rsidRDefault="008C2567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italiano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8C2567" w:rsidRPr="00C348F5" w:rsidRDefault="008C2567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matematica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8C2567" w:rsidRPr="00C348F5" w:rsidRDefault="008C2567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8C2567" w:rsidRPr="00C348F5" w:rsidRDefault="008C2567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geografia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8C2567" w:rsidRPr="00C348F5" w:rsidRDefault="008C2567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scienze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8C2567" w:rsidRPr="00C348F5" w:rsidRDefault="008C2567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inglese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8C2567" w:rsidRPr="00C348F5" w:rsidRDefault="008C2567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lingua 2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8C2567" w:rsidRPr="00C348F5" w:rsidRDefault="008C2567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tecnologia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8C2567" w:rsidRPr="00C348F5" w:rsidRDefault="008C2567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 xml:space="preserve">arte 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8C2567" w:rsidRPr="00C348F5" w:rsidRDefault="008C2567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musica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8C2567" w:rsidRPr="00C348F5" w:rsidRDefault="008C2567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motoria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8C2567" w:rsidRPr="00C348F5" w:rsidRDefault="008C2567" w:rsidP="00C348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8F5">
              <w:rPr>
                <w:sz w:val="16"/>
                <w:szCs w:val="16"/>
              </w:rPr>
              <w:t>religione</w:t>
            </w:r>
          </w:p>
        </w:tc>
        <w:tc>
          <w:tcPr>
            <w:tcW w:w="6053" w:type="dxa"/>
            <w:shd w:val="clear" w:color="auto" w:fill="auto"/>
          </w:tcPr>
          <w:p w:rsidR="008C2567" w:rsidRPr="00C348F5" w:rsidRDefault="008C2567" w:rsidP="00C348F5">
            <w:pPr>
              <w:rPr>
                <w:sz w:val="28"/>
                <w:szCs w:val="28"/>
              </w:rPr>
            </w:pPr>
          </w:p>
        </w:tc>
      </w:tr>
      <w:tr w:rsidR="008C2567" w:rsidRPr="00C348F5" w:rsidTr="00C348F5">
        <w:trPr>
          <w:trHeight w:val="222"/>
        </w:trPr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C2567" w:rsidRDefault="00114B8C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7622FD">
              <w:rPr>
                <w:sz w:val="20"/>
                <w:szCs w:val="20"/>
                <w:lang w:eastAsia="it-IT"/>
              </w:rPr>
              <w:t>p</w:t>
            </w:r>
            <w:r w:rsidR="008C2567" w:rsidRPr="007622FD">
              <w:rPr>
                <w:sz w:val="20"/>
                <w:szCs w:val="20"/>
                <w:lang w:eastAsia="it-IT"/>
              </w:rPr>
              <w:t>rogrammare e concordare con l’alunno le verifiche</w:t>
            </w:r>
            <w:r w:rsidRPr="007622FD">
              <w:rPr>
                <w:sz w:val="20"/>
                <w:szCs w:val="20"/>
                <w:lang w:eastAsia="it-IT"/>
              </w:rPr>
              <w:t xml:space="preserve"> e le interrogazioni</w:t>
            </w:r>
          </w:p>
          <w:p w:rsidR="00C458AC" w:rsidRPr="007622FD" w:rsidRDefault="00C458AC" w:rsidP="00C34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</w:tc>
      </w:tr>
      <w:tr w:rsidR="008C2567" w:rsidRPr="00C348F5" w:rsidTr="00C348F5">
        <w:trPr>
          <w:trHeight w:val="241"/>
        </w:trPr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8C2567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C2567" w:rsidRPr="007622FD" w:rsidRDefault="00114B8C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2FD">
              <w:rPr>
                <w:sz w:val="20"/>
                <w:szCs w:val="20"/>
                <w:lang w:eastAsia="it-IT"/>
              </w:rPr>
              <w:t>p</w:t>
            </w:r>
            <w:r w:rsidR="008C2567" w:rsidRPr="007622FD">
              <w:rPr>
                <w:sz w:val="20"/>
                <w:szCs w:val="20"/>
                <w:lang w:eastAsia="it-IT"/>
              </w:rPr>
              <w:t>revedere verifiche orali a compensazione di quelle scritte (soprattutto per la lingua straniera)</w:t>
            </w:r>
          </w:p>
        </w:tc>
      </w:tr>
      <w:tr w:rsidR="008C2567" w:rsidRPr="00C348F5" w:rsidTr="00C348F5">
        <w:trPr>
          <w:trHeight w:val="217"/>
        </w:trPr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:rsidR="008C2567" w:rsidRPr="007622FD" w:rsidRDefault="008C2567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ind w:left="-8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7622FD">
              <w:rPr>
                <w:rFonts w:ascii="TimesNewRoman,Bold" w:hAnsi="TimesNewRoman,Bold" w:cs="TimesNewRoman,Bold"/>
                <w:bCs/>
                <w:sz w:val="20"/>
                <w:szCs w:val="20"/>
              </w:rPr>
              <w:t>usufruire di maggior tempo per lo svolgimento di una prova scritta e orale</w:t>
            </w:r>
          </w:p>
        </w:tc>
      </w:tr>
      <w:tr w:rsidR="008C2567" w:rsidRPr="00C348F5" w:rsidTr="00C348F5">
        <w:trPr>
          <w:trHeight w:val="209"/>
        </w:trPr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:rsidR="008C2567" w:rsidRPr="007622FD" w:rsidRDefault="00114B8C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ind w:left="-8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7622FD">
              <w:rPr>
                <w:rFonts w:ascii="TimesNewRoman,Bold" w:hAnsi="TimesNewRoman,Bold" w:cs="TimesNewRoman,Bold"/>
                <w:bCs/>
                <w:sz w:val="20"/>
                <w:szCs w:val="20"/>
              </w:rPr>
              <w:t>s</w:t>
            </w:r>
            <w:r w:rsidR="008C2567" w:rsidRPr="007622FD">
              <w:rPr>
                <w:rFonts w:ascii="TimesNewRoman,Bold" w:hAnsi="TimesNewRoman,Bold" w:cs="TimesNewRoman,Bold"/>
                <w:bCs/>
                <w:sz w:val="20"/>
                <w:szCs w:val="20"/>
              </w:rPr>
              <w:t>volgere una prova su un contenuto disciplinarmente significativo ma ridotto</w:t>
            </w:r>
          </w:p>
        </w:tc>
      </w:tr>
      <w:tr w:rsidR="008C2567" w:rsidRPr="00C348F5" w:rsidTr="00C348F5">
        <w:trPr>
          <w:trHeight w:val="253"/>
        </w:trPr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:rsidR="008C2567" w:rsidRPr="007622FD" w:rsidRDefault="008C2567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ind w:left="-8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7622FD">
              <w:rPr>
                <w:rFonts w:ascii="TimesNewRoman,Bold" w:hAnsi="TimesNewRoman,Bold" w:cs="TimesNewRoman,Bold"/>
                <w:bCs/>
                <w:sz w:val="20"/>
                <w:szCs w:val="20"/>
              </w:rPr>
              <w:t>privilegiare le interrogazioni orali</w:t>
            </w:r>
          </w:p>
          <w:p w:rsidR="008C2567" w:rsidRPr="007622FD" w:rsidRDefault="008C2567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ind w:left="-8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8C2567" w:rsidRPr="00C348F5" w:rsidTr="00C348F5">
        <w:trPr>
          <w:trHeight w:val="271"/>
        </w:trPr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:rsidR="008C2567" w:rsidRPr="007622FD" w:rsidRDefault="00114B8C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7622FD">
              <w:rPr>
                <w:rFonts w:ascii="TimesNewRoman,Bold" w:hAnsi="TimesNewRoman,Bold" w:cs="TimesNewRoman,Bold"/>
                <w:bCs/>
                <w:sz w:val="20"/>
                <w:szCs w:val="20"/>
              </w:rPr>
              <w:t>s</w:t>
            </w:r>
            <w:r w:rsidR="008C2567" w:rsidRPr="007622FD">
              <w:rPr>
                <w:rFonts w:ascii="TimesNewRoman,Bold" w:hAnsi="TimesNewRoman,Bold" w:cs="TimesNewRoman,Bold"/>
                <w:bCs/>
                <w:sz w:val="20"/>
                <w:szCs w:val="20"/>
              </w:rPr>
              <w:t>volgere prove graduate</w:t>
            </w:r>
          </w:p>
          <w:p w:rsidR="008C2567" w:rsidRPr="007622FD" w:rsidRDefault="008C2567" w:rsidP="00C348F5">
            <w:pPr>
              <w:tabs>
                <w:tab w:val="num" w:pos="900"/>
                <w:tab w:val="left" w:pos="9720"/>
              </w:tabs>
              <w:suppressAutoHyphens w:val="0"/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114B8C" w:rsidRPr="00C348F5" w:rsidTr="00C348F5">
        <w:trPr>
          <w:trHeight w:val="189"/>
        </w:trPr>
        <w:tc>
          <w:tcPr>
            <w:tcW w:w="406" w:type="dxa"/>
            <w:shd w:val="clear" w:color="auto" w:fill="auto"/>
          </w:tcPr>
          <w:p w:rsidR="00114B8C" w:rsidRPr="00C348F5" w:rsidRDefault="00114B8C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114B8C" w:rsidRPr="00C348F5" w:rsidRDefault="00114B8C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114B8C" w:rsidRPr="00C348F5" w:rsidRDefault="00114B8C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114B8C" w:rsidRPr="00C348F5" w:rsidRDefault="00114B8C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114B8C" w:rsidRPr="00C348F5" w:rsidRDefault="00114B8C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114B8C" w:rsidRPr="00C348F5" w:rsidRDefault="00114B8C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114B8C" w:rsidRPr="00C348F5" w:rsidRDefault="00114B8C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114B8C" w:rsidRPr="00C348F5" w:rsidRDefault="00114B8C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114B8C" w:rsidRPr="00C348F5" w:rsidRDefault="00114B8C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114B8C" w:rsidRPr="00C348F5" w:rsidRDefault="00114B8C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114B8C" w:rsidRPr="00C348F5" w:rsidRDefault="00114B8C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114B8C" w:rsidRPr="00C348F5" w:rsidRDefault="00114B8C" w:rsidP="00C348F5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:rsidR="00114B8C" w:rsidRPr="007622FD" w:rsidRDefault="00114B8C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2FD">
              <w:rPr>
                <w:sz w:val="20"/>
                <w:szCs w:val="20"/>
              </w:rPr>
              <w:t xml:space="preserve">svolgere prove con esercizi preferibilmente a completamento, </w:t>
            </w:r>
          </w:p>
          <w:p w:rsidR="00114B8C" w:rsidRPr="007622FD" w:rsidRDefault="00114B8C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2FD">
              <w:rPr>
                <w:sz w:val="20"/>
                <w:szCs w:val="20"/>
              </w:rPr>
              <w:t>V-F, sì-no, risposte multiple e/o chiuse</w:t>
            </w:r>
          </w:p>
        </w:tc>
      </w:tr>
      <w:tr w:rsidR="008C2567" w:rsidRPr="00C348F5" w:rsidTr="00C348F5">
        <w:trPr>
          <w:trHeight w:val="189"/>
        </w:trPr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:rsidR="008C2567" w:rsidRPr="007622FD" w:rsidRDefault="00114B8C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2FD">
              <w:rPr>
                <w:sz w:val="20"/>
                <w:szCs w:val="20"/>
              </w:rPr>
              <w:t>utilizzare formulari, schemi riassuntivi, tabelle</w:t>
            </w:r>
          </w:p>
          <w:p w:rsidR="00114B8C" w:rsidRPr="007622FD" w:rsidRDefault="00114B8C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567" w:rsidRPr="00C348F5" w:rsidTr="00C348F5">
        <w:trPr>
          <w:trHeight w:val="220"/>
        </w:trPr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:rsidR="008C2567" w:rsidRPr="007622FD" w:rsidRDefault="008C2567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2FD">
              <w:rPr>
                <w:sz w:val="20"/>
                <w:szCs w:val="20"/>
              </w:rPr>
              <w:t>usufruire di un lettore (sintetico/ un compagno/ l’insegnante)</w:t>
            </w:r>
          </w:p>
          <w:p w:rsidR="008C2567" w:rsidRPr="007622FD" w:rsidRDefault="008C2567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567" w:rsidRPr="00C348F5" w:rsidTr="00C348F5">
        <w:trPr>
          <w:trHeight w:val="225"/>
        </w:trPr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:rsidR="008C2567" w:rsidRPr="007622FD" w:rsidRDefault="00114B8C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2FD">
              <w:rPr>
                <w:sz w:val="20"/>
                <w:szCs w:val="20"/>
              </w:rPr>
              <w:t>utilizzare calcolatrice</w:t>
            </w:r>
          </w:p>
          <w:p w:rsidR="00114B8C" w:rsidRPr="007622FD" w:rsidRDefault="00114B8C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567" w:rsidRPr="00C348F5" w:rsidTr="00C348F5">
        <w:trPr>
          <w:trHeight w:val="242"/>
        </w:trPr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:rsidR="008C2567" w:rsidRPr="007622FD" w:rsidRDefault="00114B8C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2FD">
              <w:rPr>
                <w:sz w:val="20"/>
                <w:szCs w:val="20"/>
              </w:rPr>
              <w:t>utilizzare computer</w:t>
            </w:r>
          </w:p>
          <w:p w:rsidR="00114B8C" w:rsidRPr="007622FD" w:rsidRDefault="00114B8C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567" w:rsidRPr="00C348F5" w:rsidTr="00C348F5">
        <w:trPr>
          <w:trHeight w:val="242"/>
        </w:trPr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:rsidR="00114B8C" w:rsidRPr="007622FD" w:rsidRDefault="00AA74A3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14B8C" w:rsidRPr="007622FD">
              <w:rPr>
                <w:sz w:val="20"/>
                <w:szCs w:val="20"/>
              </w:rPr>
              <w:t>alutare il contenuto e</w:t>
            </w:r>
            <w:r w:rsidR="0097655C">
              <w:rPr>
                <w:sz w:val="20"/>
                <w:szCs w:val="20"/>
              </w:rPr>
              <w:t xml:space="preserve"> non la forma (prova scritta e</w:t>
            </w:r>
            <w:r w:rsidR="00114B8C" w:rsidRPr="007622FD">
              <w:rPr>
                <w:sz w:val="20"/>
                <w:szCs w:val="20"/>
              </w:rPr>
              <w:t xml:space="preserve"> orale), non evidenziando e valutando gli errori ortografici e grammaticali</w:t>
            </w:r>
          </w:p>
        </w:tc>
      </w:tr>
      <w:tr w:rsidR="008C2567" w:rsidRPr="00C348F5" w:rsidTr="00C348F5">
        <w:trPr>
          <w:trHeight w:val="242"/>
        </w:trPr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8C2567" w:rsidRPr="00C348F5" w:rsidRDefault="008C2567" w:rsidP="00C348F5">
            <w:pPr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:rsidR="008C2567" w:rsidRPr="007622FD" w:rsidRDefault="00AA74A3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C2567" w:rsidRPr="007622FD">
              <w:rPr>
                <w:sz w:val="20"/>
                <w:szCs w:val="20"/>
              </w:rPr>
              <w:t>ltro ……………………………………………………………..</w:t>
            </w:r>
          </w:p>
          <w:p w:rsidR="008C2567" w:rsidRPr="007622FD" w:rsidRDefault="008C2567" w:rsidP="00C348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2567" w:rsidRDefault="008C2567">
      <w:pPr>
        <w:rPr>
          <w:sz w:val="28"/>
          <w:szCs w:val="28"/>
        </w:rPr>
      </w:pPr>
    </w:p>
    <w:p w:rsidR="00CF4128" w:rsidRPr="00C458AC" w:rsidRDefault="00CF4128" w:rsidP="007A7F12">
      <w:pPr>
        <w:jc w:val="both"/>
      </w:pPr>
      <w:r w:rsidRPr="00C458AC">
        <w:t>Altre decisioni prese e condivise</w:t>
      </w:r>
      <w:r w:rsidRPr="00C458AC">
        <w:rPr>
          <w:rStyle w:val="Rimandonotaapidipagina"/>
        </w:rPr>
        <w:footnoteReference w:id="7"/>
      </w:r>
    </w:p>
    <w:p w:rsidR="00CF4128" w:rsidRPr="00CF4128" w:rsidRDefault="00CF4128" w:rsidP="007A7F1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128" w:rsidRPr="00CF4128" w:rsidRDefault="00CF4128" w:rsidP="007A7F12">
      <w:pPr>
        <w:jc w:val="both"/>
      </w:pPr>
    </w:p>
    <w:p w:rsidR="00E476F2" w:rsidRDefault="005A5FEF" w:rsidP="00C458AC">
      <w:pPr>
        <w:jc w:val="both"/>
        <w:rPr>
          <w:b/>
        </w:rPr>
      </w:pPr>
      <w:r w:rsidRPr="007622FD">
        <w:rPr>
          <w:b/>
        </w:rPr>
        <w:t>Nella realizzazione concreta di questo patto si potranno mettere in atto anche scelte educative e didattiche non previste nel momento della stesura, ma ritenute comunque fondamentali per l’evoluzione del ragazzo e per il suo inseri</w:t>
      </w:r>
      <w:r w:rsidR="00C458AC">
        <w:rPr>
          <w:b/>
        </w:rPr>
        <w:t>mento sereno nel gruppo classe.</w:t>
      </w:r>
    </w:p>
    <w:p w:rsidR="00C458AC" w:rsidRPr="00C458AC" w:rsidRDefault="00C458AC" w:rsidP="00C458AC">
      <w:pPr>
        <w:jc w:val="both"/>
        <w:rPr>
          <w:b/>
        </w:rPr>
      </w:pPr>
    </w:p>
    <w:p w:rsidR="00BD0719" w:rsidRPr="00C458AC" w:rsidRDefault="00EF4C9F" w:rsidP="00BD0719">
      <w:pPr>
        <w:tabs>
          <w:tab w:val="left" w:pos="9720"/>
        </w:tabs>
        <w:suppressAutoHyphens w:val="0"/>
        <w:autoSpaceDE w:val="0"/>
        <w:autoSpaceDN w:val="0"/>
        <w:adjustRightInd w:val="0"/>
        <w:ind w:right="72"/>
        <w:jc w:val="both"/>
      </w:pPr>
      <w:r w:rsidRPr="00C458AC">
        <w:t>Il presente Percorso Didattico Personalizzato è stato concordato e redatto 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F5381C" w:rsidRPr="00F5381C" w:rsidTr="007622FD">
        <w:trPr>
          <w:trHeight w:val="245"/>
        </w:trPr>
        <w:tc>
          <w:tcPr>
            <w:tcW w:w="4889" w:type="dxa"/>
            <w:shd w:val="clear" w:color="auto" w:fill="BFBFBF"/>
          </w:tcPr>
          <w:p w:rsidR="00F5381C" w:rsidRPr="007622FD" w:rsidRDefault="007622FD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</w:pPr>
            <w:r>
              <w:t>Coordinatore di classe</w:t>
            </w:r>
          </w:p>
        </w:tc>
        <w:tc>
          <w:tcPr>
            <w:tcW w:w="4889" w:type="dxa"/>
            <w:shd w:val="clear" w:color="auto" w:fill="BFBFBF"/>
          </w:tcPr>
          <w:p w:rsidR="00F5381C" w:rsidRPr="007622FD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</w:pPr>
            <w:r w:rsidRPr="007622FD">
              <w:t xml:space="preserve"> Firma </w:t>
            </w: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5381C" w:rsidRPr="00F5381C" w:rsidTr="007622FD">
        <w:trPr>
          <w:trHeight w:val="340"/>
        </w:trPr>
        <w:tc>
          <w:tcPr>
            <w:tcW w:w="4889" w:type="dxa"/>
            <w:shd w:val="clear" w:color="auto" w:fill="BFBFBF"/>
          </w:tcPr>
          <w:p w:rsidR="00F5381C" w:rsidRPr="007622FD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</w:pPr>
            <w:r w:rsidRPr="007622FD">
              <w:t>Docenti del Consiglio di Classe</w:t>
            </w:r>
            <w:r w:rsidR="001F4CBE">
              <w:t>/team di modulo</w:t>
            </w:r>
            <w:r w:rsidRPr="007622FD">
              <w:t xml:space="preserve"> </w:t>
            </w:r>
          </w:p>
          <w:p w:rsidR="00F5381C" w:rsidRPr="007622FD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</w:pPr>
            <w:r w:rsidRPr="007622FD">
              <w:t>Cognome e nome  / materia di insegnamento</w:t>
            </w:r>
          </w:p>
        </w:tc>
        <w:tc>
          <w:tcPr>
            <w:tcW w:w="4889" w:type="dxa"/>
            <w:shd w:val="clear" w:color="auto" w:fill="BFBFBF"/>
          </w:tcPr>
          <w:p w:rsidR="00F5381C" w:rsidRPr="007622FD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</w:pPr>
            <w:r w:rsidRPr="007622FD">
              <w:t>Firma</w:t>
            </w: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5381C" w:rsidRPr="00C458AC" w:rsidTr="007622FD">
        <w:trPr>
          <w:trHeight w:val="340"/>
        </w:trPr>
        <w:tc>
          <w:tcPr>
            <w:tcW w:w="4889" w:type="dxa"/>
            <w:shd w:val="clear" w:color="auto" w:fill="BFBFBF"/>
          </w:tcPr>
          <w:p w:rsidR="00F5381C" w:rsidRPr="00C458AC" w:rsidRDefault="007622FD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</w:pPr>
            <w:r w:rsidRPr="00C458AC">
              <w:t xml:space="preserve">Genitori </w:t>
            </w:r>
          </w:p>
        </w:tc>
        <w:tc>
          <w:tcPr>
            <w:tcW w:w="4889" w:type="dxa"/>
            <w:shd w:val="clear" w:color="auto" w:fill="BFBFBF"/>
          </w:tcPr>
          <w:p w:rsidR="00F5381C" w:rsidRPr="00C458AC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</w:pPr>
            <w:r w:rsidRPr="00C458AC">
              <w:t>Firma</w:t>
            </w: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  <w:tr w:rsidR="00F5381C" w:rsidRPr="00DD57DF" w:rsidTr="007622FD">
        <w:trPr>
          <w:trHeight w:val="340"/>
        </w:trPr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F5381C" w:rsidRPr="00DD57DF" w:rsidRDefault="00F5381C" w:rsidP="00C348F5">
            <w:pPr>
              <w:tabs>
                <w:tab w:val="left" w:pos="9720"/>
              </w:tabs>
              <w:suppressAutoHyphens w:val="0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</w:p>
        </w:tc>
      </w:tr>
    </w:tbl>
    <w:p w:rsidR="00EF4C9F" w:rsidRDefault="00EF4C9F">
      <w:pPr>
        <w:rPr>
          <w:color w:val="FF0000"/>
        </w:rPr>
      </w:pPr>
    </w:p>
    <w:p w:rsidR="00DD57DF" w:rsidRDefault="00DD57DF">
      <w:pPr>
        <w:rPr>
          <w:color w:val="FF0000"/>
        </w:rPr>
      </w:pPr>
    </w:p>
    <w:p w:rsidR="00EF4C9F" w:rsidRPr="00DD57DF" w:rsidRDefault="00F5381C">
      <w:r w:rsidRPr="00DD57DF">
        <w:t>Caprino, li ……………………………………..</w:t>
      </w:r>
    </w:p>
    <w:p w:rsidR="00EF4C9F" w:rsidRDefault="00EF4C9F">
      <w:pPr>
        <w:rPr>
          <w:color w:val="FF0000"/>
        </w:rPr>
      </w:pPr>
    </w:p>
    <w:p w:rsidR="00374446" w:rsidRDefault="00374446" w:rsidP="00374446">
      <w:pPr>
        <w:rPr>
          <w:b/>
        </w:rPr>
      </w:pPr>
    </w:p>
    <w:p w:rsidR="00FA7E29" w:rsidRPr="00FA7E29" w:rsidRDefault="00FA7E29" w:rsidP="00FA7E29">
      <w:pPr>
        <w:jc w:val="center"/>
        <w:rPr>
          <w:b/>
          <w:sz w:val="36"/>
          <w:szCs w:val="36"/>
        </w:rPr>
      </w:pPr>
      <w:r w:rsidRPr="00FA7E29">
        <w:rPr>
          <w:b/>
          <w:sz w:val="36"/>
          <w:szCs w:val="36"/>
        </w:rPr>
        <w:lastRenderedPageBreak/>
        <w:t>NOTE PER LA COMPILAZIONE del PDP</w:t>
      </w:r>
    </w:p>
    <w:p w:rsidR="00FA7E29" w:rsidRDefault="00FA7E29" w:rsidP="00FA7E29">
      <w:pPr>
        <w:jc w:val="both"/>
      </w:pPr>
    </w:p>
    <w:p w:rsidR="00FA7E29" w:rsidRDefault="00FA7E29" w:rsidP="00FA7E29">
      <w:pPr>
        <w:jc w:val="both"/>
      </w:pPr>
    </w:p>
    <w:p w:rsidR="00FA7E29" w:rsidRDefault="00FA7E29" w:rsidP="00FA7E29">
      <w:pPr>
        <w:jc w:val="both"/>
      </w:pPr>
    </w:p>
    <w:p w:rsidR="00FA7E29" w:rsidRDefault="00FA7E29" w:rsidP="00FA7E29">
      <w:pPr>
        <w:jc w:val="both"/>
      </w:pPr>
      <w:r>
        <w:t>Ogni Consiglio di Classe</w:t>
      </w:r>
      <w:r w:rsidR="001F4CBE">
        <w:t>/ team di modulo</w:t>
      </w:r>
      <w:r>
        <w:t xml:space="preserve"> in relazione alla normativa vigente ( legge 170/11) deve personalizzare il percorso scolastico degli alunni con DSA. </w:t>
      </w:r>
    </w:p>
    <w:p w:rsidR="00FA7E29" w:rsidRDefault="00FA7E29" w:rsidP="00FA7E29">
      <w:pPr>
        <w:jc w:val="both"/>
      </w:pPr>
      <w:r>
        <w:t xml:space="preserve">L’Istituto propone un modello di PDP (allegato A) che va compilato con il contributo di </w:t>
      </w:r>
      <w:r w:rsidRPr="00C22D21">
        <w:rPr>
          <w:b/>
          <w:u w:val="single"/>
        </w:rPr>
        <w:t>tutti i docenti</w:t>
      </w:r>
      <w:r>
        <w:t xml:space="preserve"> del Consiglio di Classe/del modulo. </w:t>
      </w:r>
    </w:p>
    <w:p w:rsidR="00FA7E29" w:rsidRDefault="00FA7E29" w:rsidP="00FA7E29">
      <w:pPr>
        <w:jc w:val="both"/>
        <w:rPr>
          <w:b/>
        </w:rPr>
      </w:pPr>
    </w:p>
    <w:p w:rsidR="00FA7E29" w:rsidRDefault="00FA7E29" w:rsidP="00FA7E29">
      <w:pPr>
        <w:jc w:val="both"/>
        <w:rPr>
          <w:b/>
        </w:rPr>
      </w:pPr>
    </w:p>
    <w:p w:rsidR="00FA7E29" w:rsidRPr="003825D2" w:rsidRDefault="00FA7E29" w:rsidP="00FA7E29">
      <w:pPr>
        <w:tabs>
          <w:tab w:val="left" w:pos="9720"/>
        </w:tabs>
        <w:autoSpaceDE w:val="0"/>
        <w:autoSpaceDN w:val="0"/>
        <w:adjustRightInd w:val="0"/>
        <w:jc w:val="both"/>
        <w:rPr>
          <w:b/>
        </w:rPr>
      </w:pPr>
      <w:r w:rsidRPr="003825D2">
        <w:rPr>
          <w:b/>
        </w:rPr>
        <w:t>Finalità</w:t>
      </w:r>
    </w:p>
    <w:p w:rsidR="00FA7E29" w:rsidRDefault="00FA7E29" w:rsidP="00FA7E29">
      <w:pPr>
        <w:tabs>
          <w:tab w:val="left" w:pos="9720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L’intento del pdp è quello di: </w:t>
      </w:r>
    </w:p>
    <w:p w:rsidR="00FA7E29" w:rsidRDefault="00FA7E29" w:rsidP="00FA7E29">
      <w:pPr>
        <w:numPr>
          <w:ilvl w:val="0"/>
          <w:numId w:val="14"/>
        </w:numPr>
        <w:tabs>
          <w:tab w:val="clear" w:pos="900"/>
          <w:tab w:val="num" w:pos="540"/>
          <w:tab w:val="left" w:pos="9720"/>
        </w:tabs>
        <w:suppressAutoHyphens w:val="0"/>
        <w:autoSpaceDE w:val="0"/>
        <w:autoSpaceDN w:val="0"/>
        <w:adjustRightInd w:val="0"/>
        <w:ind w:left="540"/>
        <w:jc w:val="both"/>
        <w:rPr>
          <w:color w:val="FF0000"/>
        </w:rPr>
      </w:pPr>
      <w:r>
        <w:rPr>
          <w:rFonts w:ascii="TimesNewRoman,Bold" w:hAnsi="TimesNewRoman,Bold" w:cs="TimesNewRoman,Bold"/>
          <w:b/>
        </w:rPr>
        <w:t>coinvolgere tutti i docenti in un intervento atto a realizzare un percorso di apprendimento specifico e significativo per gli alunni in difficoltà</w:t>
      </w:r>
    </w:p>
    <w:p w:rsidR="00FA7E29" w:rsidRDefault="00FA7E29" w:rsidP="00FA7E29">
      <w:pPr>
        <w:tabs>
          <w:tab w:val="left" w:pos="9720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L’intento dell’incontro con i genitori è quello di: </w:t>
      </w:r>
    </w:p>
    <w:p w:rsidR="00FA7E29" w:rsidRPr="00610F0E" w:rsidRDefault="00FA7E29" w:rsidP="00FA7E29">
      <w:pPr>
        <w:numPr>
          <w:ilvl w:val="0"/>
          <w:numId w:val="14"/>
        </w:numPr>
        <w:tabs>
          <w:tab w:val="clear" w:pos="900"/>
          <w:tab w:val="num" w:pos="540"/>
          <w:tab w:val="left" w:pos="9720"/>
        </w:tabs>
        <w:suppressAutoHyphens w:val="0"/>
        <w:autoSpaceDE w:val="0"/>
        <w:autoSpaceDN w:val="0"/>
        <w:adjustRightInd w:val="0"/>
        <w:ind w:left="540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/>
        </w:rPr>
        <w:t xml:space="preserve">raccordare, nei primi mesi di scuola, </w:t>
      </w:r>
      <w:r w:rsidRPr="00610F0E">
        <w:rPr>
          <w:rFonts w:ascii="TimesNewRoman,Bold" w:hAnsi="TimesNewRoman,Bold" w:cs="TimesNewRoman,Bold"/>
          <w:b/>
        </w:rPr>
        <w:t>gli interventi con la famiglia dell’alunno</w:t>
      </w:r>
      <w:r w:rsidRPr="00610F0E">
        <w:rPr>
          <w:rFonts w:ascii="TimesNewRoman,Bold" w:hAnsi="TimesNewRoman,Bold" w:cs="TimesNewRoman,Bold"/>
          <w:bCs/>
        </w:rPr>
        <w:t>, in modo tale che essa possa:</w:t>
      </w:r>
    </w:p>
    <w:p w:rsidR="00FA7E29" w:rsidRPr="00610F0E" w:rsidRDefault="00FA7E29" w:rsidP="00FA7E29">
      <w:pPr>
        <w:numPr>
          <w:ilvl w:val="1"/>
          <w:numId w:val="14"/>
        </w:numPr>
        <w:tabs>
          <w:tab w:val="clear" w:pos="1620"/>
          <w:tab w:val="num" w:pos="900"/>
          <w:tab w:val="left" w:pos="9720"/>
        </w:tabs>
        <w:suppressAutoHyphens w:val="0"/>
        <w:autoSpaceDE w:val="0"/>
        <w:autoSpaceDN w:val="0"/>
        <w:adjustRightInd w:val="0"/>
        <w:ind w:left="900"/>
        <w:jc w:val="both"/>
        <w:rPr>
          <w:rFonts w:ascii="TimesNewRoman,Bold" w:hAnsi="TimesNewRoman,Bold" w:cs="TimesNewRoman,Bold"/>
          <w:bCs/>
        </w:rPr>
      </w:pPr>
      <w:r w:rsidRPr="00610F0E">
        <w:rPr>
          <w:rFonts w:ascii="TimesNewRoman,Bold" w:hAnsi="TimesNewRoman,Bold" w:cs="TimesNewRoman,Bold"/>
          <w:bCs/>
        </w:rPr>
        <w:t>comunicare alla scuola eventuali osservazioni su esperienze sviluppate dallo studente anche autonomamente o attraverso percorsi extrascolastici;</w:t>
      </w:r>
    </w:p>
    <w:p w:rsidR="00FA7E29" w:rsidRPr="00610F0E" w:rsidRDefault="00FA7E29" w:rsidP="00FA7E29">
      <w:pPr>
        <w:numPr>
          <w:ilvl w:val="1"/>
          <w:numId w:val="14"/>
        </w:numPr>
        <w:tabs>
          <w:tab w:val="clear" w:pos="1620"/>
          <w:tab w:val="num" w:pos="900"/>
          <w:tab w:val="left" w:pos="9720"/>
        </w:tabs>
        <w:suppressAutoHyphens w:val="0"/>
        <w:autoSpaceDE w:val="0"/>
        <w:autoSpaceDN w:val="0"/>
        <w:adjustRightInd w:val="0"/>
        <w:ind w:left="900"/>
        <w:jc w:val="both"/>
        <w:rPr>
          <w:rFonts w:ascii="TimesNewRoman,Bold" w:hAnsi="TimesNewRoman,Bold" w:cs="TimesNewRoman,Bold"/>
          <w:bCs/>
        </w:rPr>
      </w:pPr>
      <w:r w:rsidRPr="00610F0E">
        <w:rPr>
          <w:rFonts w:ascii="TimesNewRoman,Bold" w:hAnsi="TimesNewRoman,Bold" w:cs="TimesNewRoman,Bold"/>
          <w:bCs/>
        </w:rPr>
        <w:t xml:space="preserve">ricevere dagli insegnanti delle informazioni sulle modalità di intervento </w:t>
      </w:r>
      <w:r>
        <w:rPr>
          <w:rFonts w:ascii="TimesNewRoman,Bold" w:hAnsi="TimesNewRoman,Bold" w:cs="TimesNewRoman,Bold"/>
          <w:bCs/>
        </w:rPr>
        <w:t xml:space="preserve">che si </w:t>
      </w:r>
      <w:r w:rsidRPr="00610F0E">
        <w:rPr>
          <w:rFonts w:ascii="TimesNewRoman,Bold" w:hAnsi="TimesNewRoman,Bold" w:cs="TimesNewRoman,Bold"/>
          <w:bCs/>
        </w:rPr>
        <w:t>intende mettere in atto;</w:t>
      </w:r>
    </w:p>
    <w:p w:rsidR="00FA7E29" w:rsidRDefault="00FA7E29" w:rsidP="00FA7E29">
      <w:pPr>
        <w:jc w:val="both"/>
        <w:rPr>
          <w:color w:val="FF0000"/>
        </w:rPr>
      </w:pPr>
    </w:p>
    <w:p w:rsidR="00FA7E29" w:rsidRDefault="00FA7E29" w:rsidP="00FA7E29">
      <w:pPr>
        <w:jc w:val="both"/>
        <w:rPr>
          <w:color w:val="FF0000"/>
        </w:rPr>
      </w:pPr>
    </w:p>
    <w:p w:rsidR="00FA7E29" w:rsidRPr="00A32877" w:rsidRDefault="00FA7E29" w:rsidP="00FA7E29">
      <w:pPr>
        <w:jc w:val="both"/>
        <w:rPr>
          <w:b/>
        </w:rPr>
      </w:pPr>
      <w:r>
        <w:rPr>
          <w:b/>
        </w:rPr>
        <w:t>Struttura del modulo/allegato A</w:t>
      </w:r>
    </w:p>
    <w:p w:rsidR="00FA7E29" w:rsidRDefault="00FA7E29" w:rsidP="00FA7E29">
      <w:pPr>
        <w:numPr>
          <w:ilvl w:val="0"/>
          <w:numId w:val="26"/>
        </w:numPr>
        <w:suppressAutoHyphens w:val="0"/>
        <w:jc w:val="both"/>
      </w:pPr>
      <w:r>
        <w:t>indicazione dei dati anagrafici</w:t>
      </w:r>
    </w:p>
    <w:p w:rsidR="00FA7E29" w:rsidRDefault="00FA7E29" w:rsidP="00FA7E29">
      <w:pPr>
        <w:numPr>
          <w:ilvl w:val="0"/>
          <w:numId w:val="26"/>
        </w:numPr>
        <w:suppressAutoHyphens w:val="0"/>
        <w:jc w:val="both"/>
      </w:pPr>
      <w:r>
        <w:t>descrizione delle difficoltà rilevate dai docenti  e desunte dalla diagnosi dello specialista</w:t>
      </w:r>
    </w:p>
    <w:p w:rsidR="00FA7E29" w:rsidRDefault="00FA7E29" w:rsidP="00FA7E29">
      <w:pPr>
        <w:numPr>
          <w:ilvl w:val="0"/>
          <w:numId w:val="26"/>
        </w:numPr>
        <w:suppressAutoHyphens w:val="0"/>
        <w:jc w:val="both"/>
      </w:pPr>
      <w:r>
        <w:t>descrizione delle strategie utilizzate dall’alunno nel lavoro a casa (</w:t>
      </w:r>
      <w:r w:rsidRPr="003F1CC3">
        <w:rPr>
          <w:i/>
        </w:rPr>
        <w:t>parte che deve compilare la famiglia</w:t>
      </w:r>
      <w:r>
        <w:t>)</w:t>
      </w:r>
    </w:p>
    <w:p w:rsidR="00FA7E29" w:rsidRDefault="00FA7E29" w:rsidP="00FA7E29">
      <w:pPr>
        <w:numPr>
          <w:ilvl w:val="0"/>
          <w:numId w:val="26"/>
        </w:numPr>
        <w:suppressAutoHyphens w:val="0"/>
        <w:jc w:val="both"/>
      </w:pPr>
      <w:r>
        <w:t>impegni che la famiglia si assume (</w:t>
      </w:r>
      <w:r w:rsidRPr="003F1CC3">
        <w:rPr>
          <w:i/>
        </w:rPr>
        <w:t>parte che deve compilare la famiglia</w:t>
      </w:r>
      <w:r>
        <w:t>)</w:t>
      </w:r>
    </w:p>
    <w:p w:rsidR="00FA7E29" w:rsidRDefault="00FA7E29" w:rsidP="00FA7E29">
      <w:pPr>
        <w:numPr>
          <w:ilvl w:val="0"/>
          <w:numId w:val="26"/>
        </w:numPr>
        <w:suppressAutoHyphens w:val="0"/>
        <w:jc w:val="both"/>
      </w:pPr>
      <w:r>
        <w:t>indicazione degli strumenti compensativi e dispensativi, delle strategie di insegnamento e modalità di verifica e valutazione adottati dal consiglio di classe</w:t>
      </w:r>
      <w:r w:rsidR="00222E06">
        <w:t>/modulo</w:t>
      </w:r>
      <w:r>
        <w:t xml:space="preserve"> e\o dal singolo docente</w:t>
      </w:r>
    </w:p>
    <w:p w:rsidR="00FA7E29" w:rsidRDefault="00FA7E29" w:rsidP="00FA7E29">
      <w:pPr>
        <w:jc w:val="both"/>
        <w:rPr>
          <w:color w:val="FF0000"/>
        </w:rPr>
      </w:pPr>
    </w:p>
    <w:p w:rsidR="00FA7E29" w:rsidRDefault="00FA7E29" w:rsidP="00FA7E29">
      <w:pPr>
        <w:jc w:val="both"/>
      </w:pPr>
      <w:r>
        <w:t>Rispetto al punto 5 si sottolinea l’importanza di una scelta ponderata delle opzioni previste poiché  impegna i docenti alla sua realizzazione (quindi meglio spuntare una cosa in meno che una in più).</w:t>
      </w:r>
    </w:p>
    <w:p w:rsidR="00FA7E29" w:rsidRDefault="00FA7E29" w:rsidP="00FA7E29">
      <w:pPr>
        <w:jc w:val="both"/>
        <w:rPr>
          <w:color w:val="FF0000"/>
        </w:rPr>
      </w:pPr>
    </w:p>
    <w:p w:rsidR="00FA7E29" w:rsidRDefault="00FA7E29" w:rsidP="00FA7E29">
      <w:pPr>
        <w:jc w:val="both"/>
        <w:rPr>
          <w:color w:val="FF0000"/>
        </w:rPr>
      </w:pPr>
    </w:p>
    <w:p w:rsidR="00FA7E29" w:rsidRDefault="00FA7E29" w:rsidP="00FA7E29">
      <w:pPr>
        <w:jc w:val="both"/>
        <w:rPr>
          <w:b/>
        </w:rPr>
      </w:pPr>
      <w:r>
        <w:rPr>
          <w:b/>
        </w:rPr>
        <w:t>Tempistica</w:t>
      </w:r>
    </w:p>
    <w:p w:rsidR="00FA7E29" w:rsidRPr="003825D2" w:rsidRDefault="00FA7E29" w:rsidP="00FA7E29">
      <w:pPr>
        <w:numPr>
          <w:ilvl w:val="0"/>
          <w:numId w:val="15"/>
        </w:numPr>
        <w:jc w:val="both"/>
      </w:pPr>
      <w:r>
        <w:t>C</w:t>
      </w:r>
      <w:r w:rsidRPr="003825D2">
        <w:t xml:space="preserve">oncordare </w:t>
      </w:r>
      <w:r>
        <w:t xml:space="preserve">e stendere </w:t>
      </w:r>
      <w:r w:rsidRPr="003825D2">
        <w:t xml:space="preserve">il </w:t>
      </w:r>
      <w:r w:rsidR="00D30683">
        <w:t>PDP</w:t>
      </w:r>
      <w:r w:rsidRPr="003825D2">
        <w:t xml:space="preserve"> nel Consiglio di Classe</w:t>
      </w:r>
      <w:r w:rsidR="00222E06">
        <w:t>/</w:t>
      </w:r>
      <w:r w:rsidR="00D30683">
        <w:t xml:space="preserve">team di </w:t>
      </w:r>
      <w:r w:rsidR="00222E06">
        <w:t>modulo</w:t>
      </w:r>
      <w:r w:rsidRPr="003825D2">
        <w:t xml:space="preserve"> (possibilmente settembre-ottobre)</w:t>
      </w:r>
    </w:p>
    <w:p w:rsidR="00FA7E29" w:rsidRDefault="00FA7E29" w:rsidP="00FA7E29">
      <w:pPr>
        <w:numPr>
          <w:ilvl w:val="0"/>
          <w:numId w:val="15"/>
        </w:numPr>
        <w:jc w:val="both"/>
      </w:pPr>
      <w:r>
        <w:t>C</w:t>
      </w:r>
      <w:r w:rsidRPr="003825D2">
        <w:t xml:space="preserve">onvocare i genitori </w:t>
      </w:r>
      <w:r>
        <w:t>(ottobre-novembre) per condividere modalità operative (si consiglia che l’insegnante coordinatore sia coadiuvato da un altro docente di classe durante questo incontro</w:t>
      </w:r>
      <w:r w:rsidR="00D30683">
        <w:t>/ che all’incontro partecipi l’intero team docente</w:t>
      </w:r>
      <w:r>
        <w:t>).</w:t>
      </w:r>
    </w:p>
    <w:p w:rsidR="00FA7E29" w:rsidRDefault="00FA7E29" w:rsidP="00FA7E29">
      <w:pPr>
        <w:ind w:left="720"/>
        <w:jc w:val="both"/>
      </w:pPr>
      <w:r>
        <w:t xml:space="preserve">Per gli alunni delle classi prime </w:t>
      </w:r>
      <w:r w:rsidR="00222E06">
        <w:t xml:space="preserve">della scuola Secondaria </w:t>
      </w:r>
      <w:r>
        <w:t>è possibile, comunicando la motivazione del ritardo alla famiglia, slittare anche ai primi giorni di dicembre</w:t>
      </w:r>
    </w:p>
    <w:p w:rsidR="00FA7E29" w:rsidRDefault="00FA7E29" w:rsidP="00FA7E29">
      <w:pPr>
        <w:numPr>
          <w:ilvl w:val="0"/>
          <w:numId w:val="15"/>
        </w:numPr>
        <w:jc w:val="both"/>
      </w:pPr>
      <w:r>
        <w:t xml:space="preserve">Se necessario rivedere il </w:t>
      </w:r>
      <w:r w:rsidR="00D30683">
        <w:t>PDP</w:t>
      </w:r>
      <w:r>
        <w:t xml:space="preserve"> con l’alunno e la famiglia per condividere anche con l’alunno le azioni da mettere in atto</w:t>
      </w:r>
    </w:p>
    <w:p w:rsidR="00FA7E29" w:rsidRPr="003825D2" w:rsidRDefault="00FA7E29" w:rsidP="00FA7E29">
      <w:pPr>
        <w:numPr>
          <w:ilvl w:val="0"/>
          <w:numId w:val="15"/>
        </w:numPr>
        <w:jc w:val="both"/>
      </w:pPr>
      <w:r>
        <w:t xml:space="preserve">Incontrare nuovamente la famiglia e l’alunno dopo alcuni mesi, per fare il punto della situazione e per verificare la validità del </w:t>
      </w:r>
      <w:r w:rsidR="00D30683">
        <w:t>PDP</w:t>
      </w:r>
      <w:r>
        <w:t xml:space="preserve"> e se è necessario modificarlo</w:t>
      </w:r>
    </w:p>
    <w:p w:rsidR="00FA7E29" w:rsidRDefault="00FA7E29" w:rsidP="00FA7E29">
      <w:pPr>
        <w:jc w:val="both"/>
        <w:rPr>
          <w:color w:val="FF0000"/>
        </w:rPr>
      </w:pPr>
    </w:p>
    <w:p w:rsidR="00FA7E29" w:rsidRDefault="00FA7E29" w:rsidP="00FA7E29">
      <w:pPr>
        <w:jc w:val="both"/>
        <w:rPr>
          <w:color w:val="FF0000"/>
        </w:rPr>
      </w:pPr>
    </w:p>
    <w:p w:rsidR="00FA7E29" w:rsidRDefault="00FA7E29" w:rsidP="00FA7E29">
      <w:pPr>
        <w:jc w:val="both"/>
        <w:rPr>
          <w:color w:val="FF0000"/>
        </w:rPr>
      </w:pPr>
    </w:p>
    <w:p w:rsidR="00FA7E29" w:rsidRDefault="00FA7E29" w:rsidP="00FA7E29">
      <w:pPr>
        <w:jc w:val="both"/>
        <w:rPr>
          <w:color w:val="FF0000"/>
        </w:rPr>
      </w:pPr>
    </w:p>
    <w:p w:rsidR="00FA7E29" w:rsidRDefault="00FA7E29" w:rsidP="00FA7E29">
      <w:pPr>
        <w:jc w:val="both"/>
        <w:rPr>
          <w:color w:val="FF0000"/>
        </w:rPr>
      </w:pPr>
    </w:p>
    <w:p w:rsidR="00FA7E29" w:rsidRDefault="00FA7E29" w:rsidP="00FA7E29">
      <w:pPr>
        <w:jc w:val="both"/>
        <w:rPr>
          <w:color w:val="FF0000"/>
        </w:rPr>
      </w:pPr>
    </w:p>
    <w:p w:rsidR="00FA7E29" w:rsidRPr="00875519" w:rsidRDefault="00FA7E29" w:rsidP="00FA7E29">
      <w:pPr>
        <w:jc w:val="both"/>
        <w:rPr>
          <w:b/>
        </w:rPr>
      </w:pPr>
      <w:r w:rsidRPr="00875519">
        <w:rPr>
          <w:b/>
        </w:rPr>
        <w:t>Modalità</w:t>
      </w:r>
    </w:p>
    <w:p w:rsidR="00FA7E29" w:rsidRPr="006556B1" w:rsidRDefault="00FA7E29" w:rsidP="00FA7E29">
      <w:pPr>
        <w:tabs>
          <w:tab w:val="left" w:pos="9720"/>
        </w:tabs>
        <w:autoSpaceDE w:val="0"/>
        <w:autoSpaceDN w:val="0"/>
        <w:adjustRightInd w:val="0"/>
        <w:jc w:val="both"/>
        <w:rPr>
          <w:color w:val="FF0000"/>
        </w:rPr>
      </w:pPr>
      <w:r w:rsidRPr="003825D2">
        <w:t>Si ricorda che</w:t>
      </w:r>
      <w:r>
        <w:t>:</w:t>
      </w:r>
    </w:p>
    <w:p w:rsidR="00FA7E29" w:rsidRPr="006556B1" w:rsidRDefault="00FA7E29" w:rsidP="00FA7E29">
      <w:pPr>
        <w:numPr>
          <w:ilvl w:val="0"/>
          <w:numId w:val="14"/>
        </w:numPr>
        <w:tabs>
          <w:tab w:val="clear" w:pos="900"/>
          <w:tab w:val="num" w:pos="709"/>
          <w:tab w:val="left" w:pos="9720"/>
        </w:tabs>
        <w:autoSpaceDE w:val="0"/>
        <w:autoSpaceDN w:val="0"/>
        <w:adjustRightInd w:val="0"/>
        <w:ind w:left="709" w:right="72" w:hanging="283"/>
        <w:jc w:val="both"/>
      </w:pPr>
      <w:r>
        <w:t>è</w:t>
      </w:r>
      <w:r w:rsidRPr="003825D2">
        <w:t xml:space="preserve"> il</w:t>
      </w:r>
      <w:r w:rsidRPr="006556B1">
        <w:rPr>
          <w:rFonts w:ascii="TimesNewRoman,Bold" w:hAnsi="TimesNewRoman,Bold" w:cs="TimesNewRoman,Bold"/>
          <w:bCs/>
        </w:rPr>
        <w:t xml:space="preserve"> Consiglio di Classe</w:t>
      </w:r>
      <w:r>
        <w:rPr>
          <w:rFonts w:ascii="TimesNewRoman,Bold" w:hAnsi="TimesNewRoman,Bold" w:cs="TimesNewRoman,Bold"/>
          <w:bCs/>
        </w:rPr>
        <w:t>/</w:t>
      </w:r>
      <w:r w:rsidR="00D30683">
        <w:rPr>
          <w:rFonts w:ascii="TimesNewRoman,Bold" w:hAnsi="TimesNewRoman,Bold" w:cs="TimesNewRoman,Bold"/>
          <w:bCs/>
        </w:rPr>
        <w:t xml:space="preserve">team di </w:t>
      </w:r>
      <w:r>
        <w:rPr>
          <w:rFonts w:ascii="TimesNewRoman,Bold" w:hAnsi="TimesNewRoman,Bold" w:cs="TimesNewRoman,Bold"/>
          <w:bCs/>
        </w:rPr>
        <w:t>modulo</w:t>
      </w:r>
      <w:r w:rsidRPr="006556B1">
        <w:rPr>
          <w:rFonts w:ascii="TimesNewRoman,Bold" w:hAnsi="TimesNewRoman,Bold" w:cs="TimesNewRoman,Bold"/>
          <w:bCs/>
        </w:rPr>
        <w:t xml:space="preserve"> al completo che deve concordare e completare il pdp</w:t>
      </w:r>
      <w:r>
        <w:rPr>
          <w:rFonts w:ascii="TimesNewRoman,Bold" w:hAnsi="TimesNewRoman,Bold" w:cs="TimesNewRoman,Bold"/>
          <w:bCs/>
        </w:rPr>
        <w:t>, anche se questo</w:t>
      </w:r>
      <w:r w:rsidRPr="006556B1">
        <w:rPr>
          <w:rFonts w:ascii="TimesNewRoman,Bold" w:hAnsi="TimesNewRoman,Bold" w:cs="TimesNewRoman,Bold"/>
          <w:bCs/>
        </w:rPr>
        <w:t xml:space="preserve"> in alcune sue parti richiede l</w:t>
      </w:r>
      <w:r>
        <w:rPr>
          <w:rFonts w:ascii="TimesNewRoman,Bold" w:hAnsi="TimesNewRoman,Bold" w:cs="TimesNewRoman,Bold"/>
          <w:bCs/>
        </w:rPr>
        <w:t>’assunzione di responsabilità da parte del singolo insegnante</w:t>
      </w:r>
    </w:p>
    <w:p w:rsidR="00FA7E29" w:rsidRDefault="00FA7E29" w:rsidP="00FA7E29">
      <w:pPr>
        <w:numPr>
          <w:ilvl w:val="0"/>
          <w:numId w:val="14"/>
        </w:numPr>
        <w:tabs>
          <w:tab w:val="clear" w:pos="900"/>
          <w:tab w:val="num" w:pos="709"/>
          <w:tab w:val="left" w:pos="9720"/>
        </w:tabs>
        <w:autoSpaceDE w:val="0"/>
        <w:autoSpaceDN w:val="0"/>
        <w:adjustRightInd w:val="0"/>
        <w:ind w:left="709" w:hanging="283"/>
        <w:jc w:val="both"/>
      </w:pPr>
      <w:r w:rsidRPr="006556B1">
        <w:t xml:space="preserve">è necessario redarre un verbalino degli incontri che si fanno con la </w:t>
      </w:r>
      <w:r>
        <w:t>f</w:t>
      </w:r>
      <w:r w:rsidRPr="006556B1">
        <w:t>amiglia</w:t>
      </w:r>
      <w:r>
        <w:t>, inserendo le eventuali decisioni prese e segnalando in particolar modo i “facilitatori” e le proposte della scuola che la famiglia non intende accettare. Tale verbalino va inserito nel registro dei Consigli di classe e serve per testimoniare il percorso fatto ma anche per ricevere un’eventuale incentivazione</w:t>
      </w:r>
    </w:p>
    <w:p w:rsidR="00FA7E29" w:rsidRDefault="00FA7E29" w:rsidP="00FA7E29">
      <w:pPr>
        <w:numPr>
          <w:ilvl w:val="0"/>
          <w:numId w:val="14"/>
        </w:numPr>
        <w:tabs>
          <w:tab w:val="clear" w:pos="900"/>
          <w:tab w:val="num" w:pos="709"/>
          <w:tab w:val="left" w:pos="9720"/>
        </w:tabs>
        <w:autoSpaceDE w:val="0"/>
        <w:autoSpaceDN w:val="0"/>
        <w:adjustRightInd w:val="0"/>
        <w:ind w:left="709" w:hanging="283"/>
        <w:jc w:val="both"/>
      </w:pPr>
      <w:r>
        <w:t>sarebbe opportuno che il coordinatore/insegnante non fosse solo durante l’incontro con i genitori per la condivisione del PDP</w:t>
      </w:r>
    </w:p>
    <w:p w:rsidR="00FA7E29" w:rsidRDefault="00FA7E29" w:rsidP="00FA7E29">
      <w:pPr>
        <w:numPr>
          <w:ilvl w:val="0"/>
          <w:numId w:val="14"/>
        </w:numPr>
        <w:tabs>
          <w:tab w:val="clear" w:pos="900"/>
          <w:tab w:val="num" w:pos="709"/>
          <w:tab w:val="left" w:pos="9720"/>
        </w:tabs>
        <w:autoSpaceDE w:val="0"/>
        <w:autoSpaceDN w:val="0"/>
        <w:adjustRightInd w:val="0"/>
        <w:ind w:left="709" w:hanging="283"/>
        <w:jc w:val="both"/>
      </w:pPr>
      <w:r>
        <w:t>ogni insegnante deve fare riferimento al PDP nella propria programmazione, riportando in essa le decisioni (strategie, strumenti compensativi, misure dispensative…) che ha preso in merito a quell’alunno nella sua disciplina.</w:t>
      </w:r>
    </w:p>
    <w:p w:rsidR="00FA7E29" w:rsidRDefault="00FA7E29" w:rsidP="00FA7E29">
      <w:pPr>
        <w:numPr>
          <w:ilvl w:val="0"/>
          <w:numId w:val="14"/>
        </w:numPr>
        <w:tabs>
          <w:tab w:val="clear" w:pos="900"/>
          <w:tab w:val="num" w:pos="709"/>
          <w:tab w:val="left" w:pos="9720"/>
        </w:tabs>
        <w:autoSpaceDE w:val="0"/>
        <w:autoSpaceDN w:val="0"/>
        <w:adjustRightInd w:val="0"/>
        <w:ind w:left="709" w:hanging="283"/>
        <w:jc w:val="both"/>
      </w:pPr>
      <w:r>
        <w:t>una volta compilato il PDP deve essere firmato da tutti i docenti e dai genitori</w:t>
      </w:r>
    </w:p>
    <w:p w:rsidR="00FA7E29" w:rsidRPr="006556B1" w:rsidRDefault="00FA7E29" w:rsidP="00FA7E29">
      <w:pPr>
        <w:numPr>
          <w:ilvl w:val="0"/>
          <w:numId w:val="14"/>
        </w:numPr>
        <w:tabs>
          <w:tab w:val="clear" w:pos="900"/>
          <w:tab w:val="num" w:pos="709"/>
          <w:tab w:val="left" w:pos="9720"/>
        </w:tabs>
        <w:autoSpaceDE w:val="0"/>
        <w:autoSpaceDN w:val="0"/>
        <w:adjustRightInd w:val="0"/>
        <w:ind w:left="709" w:hanging="283"/>
        <w:jc w:val="both"/>
      </w:pPr>
      <w:r>
        <w:t xml:space="preserve">Una copia del PDP va consegnata alla famiglia e una va inserita nel registro dei verbali </w:t>
      </w:r>
    </w:p>
    <w:p w:rsidR="00FA7E29" w:rsidRDefault="00FA7E29" w:rsidP="00FA7E29">
      <w:pPr>
        <w:jc w:val="both"/>
      </w:pPr>
    </w:p>
    <w:p w:rsidR="00FA7E29" w:rsidRDefault="00FA7E29" w:rsidP="00FA7E29">
      <w:pPr>
        <w:jc w:val="both"/>
      </w:pPr>
    </w:p>
    <w:p w:rsidR="00FA7E29" w:rsidRPr="0004523E" w:rsidRDefault="00FA7E29" w:rsidP="00FA7E29">
      <w:pPr>
        <w:jc w:val="both"/>
        <w:rPr>
          <w:b/>
        </w:rPr>
      </w:pPr>
      <w:r w:rsidRPr="0004523E">
        <w:rPr>
          <w:b/>
        </w:rPr>
        <w:t>A chi è rivolto</w:t>
      </w:r>
    </w:p>
    <w:p w:rsidR="00FA7E29" w:rsidRDefault="00FA7E29" w:rsidP="00FA7E29">
      <w:pPr>
        <w:numPr>
          <w:ilvl w:val="0"/>
          <w:numId w:val="25"/>
        </w:numPr>
        <w:ind w:hanging="294"/>
        <w:jc w:val="both"/>
      </w:pPr>
      <w:r>
        <w:t>È obbligatorio nel caso di alunni DSA o BES con certificazione e non solo con diagnosi di difficoltà</w:t>
      </w:r>
    </w:p>
    <w:p w:rsidR="00FA7E29" w:rsidRDefault="00FA7E29" w:rsidP="00FA7E29">
      <w:pPr>
        <w:numPr>
          <w:ilvl w:val="0"/>
          <w:numId w:val="25"/>
        </w:numPr>
        <w:ind w:hanging="294"/>
        <w:jc w:val="both"/>
      </w:pPr>
      <w:r>
        <w:t>È facoltativo, su scelta del Consiglio di Classe, nei casi in cui l’identificazione di difficoltà sia fatta da parte della scuola o della famiglia</w:t>
      </w:r>
    </w:p>
    <w:p w:rsidR="00FA7E29" w:rsidRDefault="00FA7E29" w:rsidP="00FA7E29">
      <w:pPr>
        <w:numPr>
          <w:ilvl w:val="0"/>
          <w:numId w:val="25"/>
        </w:numPr>
        <w:ind w:hanging="294"/>
        <w:jc w:val="both"/>
      </w:pPr>
      <w:r>
        <w:t>È fattibile solo in via eccezionale nel caso di alunni stranieri</w:t>
      </w:r>
    </w:p>
    <w:p w:rsidR="00FA7E29" w:rsidRPr="006556B1" w:rsidRDefault="00FA7E29" w:rsidP="00FA7E29">
      <w:pPr>
        <w:jc w:val="both"/>
      </w:pPr>
      <w:r>
        <w:t>(vedi nota MIUR prot. 2563 del 22 novembre 2013)</w:t>
      </w:r>
    </w:p>
    <w:p w:rsidR="00FA7E29" w:rsidRPr="006556B1" w:rsidRDefault="00FA7E29" w:rsidP="00FA7E29"/>
    <w:p w:rsidR="00FA7E29" w:rsidRPr="006556B1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FA7E29" w:rsidRDefault="00FA7E29" w:rsidP="00FA7E29"/>
    <w:p w:rsidR="00EF4C9F" w:rsidRDefault="00F5381C">
      <w:pPr>
        <w:rPr>
          <w:b/>
        </w:rPr>
      </w:pPr>
      <w:r w:rsidRPr="00F5381C">
        <w:rPr>
          <w:b/>
        </w:rPr>
        <w:lastRenderedPageBreak/>
        <w:t>NOTE PER LA COMPILAZIONE</w:t>
      </w:r>
    </w:p>
    <w:p w:rsidR="00960480" w:rsidRDefault="00960480" w:rsidP="00921CC1">
      <w:pPr>
        <w:autoSpaceDE w:val="0"/>
        <w:autoSpaceDN w:val="0"/>
        <w:adjustRightInd w:val="0"/>
      </w:pPr>
    </w:p>
    <w:p w:rsidR="00960480" w:rsidRDefault="00921CC1" w:rsidP="00921CC1">
      <w:pPr>
        <w:autoSpaceDE w:val="0"/>
        <w:autoSpaceDN w:val="0"/>
        <w:adjustRightInd w:val="0"/>
      </w:pPr>
      <w:r>
        <w:t xml:space="preserve">La scuola può intervenire nella personalizzazione in tanti modi diversi, informali o strutturati, secondo i bisogni e la convenienza; pertanto la rilevazione di una mera </w:t>
      </w:r>
      <w:r>
        <w:rPr>
          <w:i/>
          <w:iCs/>
        </w:rPr>
        <w:t xml:space="preserve">difficoltà </w:t>
      </w:r>
      <w:r>
        <w:t xml:space="preserve">di apprendimento non dovrebbe indurre all’attivazione di un percorso specifico con la conseguente compilazione di un Piano Didattico Personalizzato. </w:t>
      </w:r>
    </w:p>
    <w:p w:rsidR="00960480" w:rsidRDefault="00960480" w:rsidP="00921CC1">
      <w:pPr>
        <w:autoSpaceDE w:val="0"/>
        <w:autoSpaceDN w:val="0"/>
        <w:adjustRightInd w:val="0"/>
      </w:pPr>
      <w:r>
        <w:t>N</w:t>
      </w:r>
      <w:r w:rsidR="00921CC1">
        <w:t>el caso di difficoltà non meglio</w:t>
      </w:r>
      <w:r>
        <w:t xml:space="preserve"> </w:t>
      </w:r>
      <w:r w:rsidR="00921CC1">
        <w:t>specificate, soltanto qualora nell’ambito del Consiglio di classe (nelle scuole secondarie) o del team</w:t>
      </w:r>
      <w:r w:rsidR="00D30683">
        <w:t xml:space="preserve"> </w:t>
      </w:r>
      <w:r w:rsidR="00921CC1">
        <w:t>docenti (nelle scuole primarie) si concordi di valutare l’efficacia di strumenti specifici questo potrà</w:t>
      </w:r>
      <w:r>
        <w:t xml:space="preserve"> </w:t>
      </w:r>
      <w:r w:rsidR="00921CC1">
        <w:t>comportare l’adozione e quindi la compilazione di un Piano Didattico Personalizzato, con eventuali</w:t>
      </w:r>
      <w:r>
        <w:t xml:space="preserve"> </w:t>
      </w:r>
      <w:r w:rsidR="00921CC1">
        <w:t xml:space="preserve">strumenti compensativi e/o misure dispensative. </w:t>
      </w:r>
    </w:p>
    <w:p w:rsidR="0004523E" w:rsidRDefault="00921CC1" w:rsidP="00921CC1">
      <w:pPr>
        <w:autoSpaceDE w:val="0"/>
        <w:autoSpaceDN w:val="0"/>
        <w:adjustRightInd w:val="0"/>
      </w:pPr>
      <w:r>
        <w:t>Non è compito della scuola certificare gli alunni</w:t>
      </w:r>
      <w:r w:rsidR="00960480">
        <w:t xml:space="preserve"> </w:t>
      </w:r>
      <w:r>
        <w:t>con bisogni educativi speciali, ma individuare quelli per i quali è opportuna e necessaria l’adozione</w:t>
      </w:r>
      <w:r w:rsidR="00960480">
        <w:t xml:space="preserve"> </w:t>
      </w:r>
      <w:r>
        <w:t>di particolari strategie didattiche.</w:t>
      </w:r>
      <w:r w:rsidR="00960480">
        <w:t xml:space="preserve"> </w:t>
      </w:r>
      <w:r>
        <w:t>Si ribadisce che, anche in presenza di richieste dei genitori accompagnate da diagnosi che</w:t>
      </w:r>
      <w:r w:rsidR="0004523E">
        <w:t xml:space="preserve"> </w:t>
      </w:r>
      <w:r>
        <w:t>però non hanno dato diritto alla certificazione di disabilità o di DSA</w:t>
      </w:r>
      <w:r>
        <w:rPr>
          <w:sz w:val="16"/>
          <w:szCs w:val="16"/>
        </w:rPr>
        <w:t>1</w:t>
      </w:r>
      <w:r>
        <w:t>, il Consiglio di classe è</w:t>
      </w:r>
      <w:r w:rsidR="0004523E">
        <w:t xml:space="preserve"> </w:t>
      </w:r>
      <w:r>
        <w:t>autonomo nel decidere se formulare o non formulare un Piano Didattico Personalizzato, avendo</w:t>
      </w:r>
      <w:r w:rsidR="0004523E">
        <w:t xml:space="preserve"> </w:t>
      </w:r>
      <w:r>
        <w:t>cura di verbalizzare le motivazioni della decisione.</w:t>
      </w:r>
      <w:r w:rsidR="0004523E">
        <w:t xml:space="preserve"> </w:t>
      </w:r>
      <w:r>
        <w:t>E’ quindi peculiare facoltà dei Consigli di classe o dei team docenti individuare –eventualmente anche sulla base di criteri generali stabiliti dal Collegio dei docenti – casi specifici</w:t>
      </w:r>
      <w:r w:rsidRPr="00921CC1">
        <w:t xml:space="preserve"> </w:t>
      </w:r>
      <w:r>
        <w:t>per i quali sia utile attivare percorsi di studio individualizzati e personalizzati, formalizzati nel</w:t>
      </w:r>
      <w:r w:rsidR="0004523E">
        <w:t xml:space="preserve"> </w:t>
      </w:r>
      <w:r>
        <w:t>Piano Didattico Personalizzato, la cui validità rimane comunque circoscritta all’anno scolastico di riferimento.</w:t>
      </w:r>
      <w:r w:rsidR="0004523E">
        <w:t xml:space="preserve"> …</w:t>
      </w:r>
    </w:p>
    <w:p w:rsidR="00921CC1" w:rsidRDefault="0004523E" w:rsidP="0004523E">
      <w:pPr>
        <w:autoSpaceDE w:val="0"/>
        <w:autoSpaceDN w:val="0"/>
        <w:adjustRightInd w:val="0"/>
      </w:pPr>
      <w:r>
        <w:t>In particolare, per quanto concerne gli alunni con cittadinanza non italiana, è stato già chiarito nella C.M. n. 8/2013 che essi necessitano anzitutto di interventi didattici relativi all’apprendimento della lingua e solo in via eccezionale della formalizzazione tramite un Piano Didattico Personalizzato.</w:t>
      </w:r>
    </w:p>
    <w:p w:rsidR="00921CC1" w:rsidRDefault="00921CC1" w:rsidP="00921CC1">
      <w:pPr>
        <w:autoSpaceDE w:val="0"/>
        <w:autoSpaceDN w:val="0"/>
        <w:adjustRightInd w:val="0"/>
      </w:pPr>
      <w:r>
        <w:t>È opportuno ribadire che, in ogni caso, tutte queste iniziative hanno lo scopo di offrire</w:t>
      </w:r>
      <w:r w:rsidR="0004523E">
        <w:t xml:space="preserve"> </w:t>
      </w:r>
      <w:r>
        <w:t>maggiori opportunità formative attraverso la flessibilità dei percorsi, non certo di abbassare i livelli</w:t>
      </w:r>
      <w:r w:rsidR="0004523E">
        <w:t xml:space="preserve"> </w:t>
      </w:r>
      <w:r>
        <w:t>di apprendimento. Il Piano Didattico Personalizzato va quindi inteso come uno strumento in più per</w:t>
      </w:r>
      <w:r w:rsidR="0004523E">
        <w:t xml:space="preserve"> </w:t>
      </w:r>
      <w:r>
        <w:rPr>
          <w:i/>
          <w:iCs/>
        </w:rPr>
        <w:t xml:space="preserve">curvare </w:t>
      </w:r>
      <w:r>
        <w:t xml:space="preserve">la metodologia alle esigenze dell’alunno, o meglio alla sua </w:t>
      </w:r>
      <w:r>
        <w:rPr>
          <w:i/>
          <w:iCs/>
        </w:rPr>
        <w:t>persona</w:t>
      </w:r>
      <w:r>
        <w:t>, rimettendo alla</w:t>
      </w:r>
      <w:r w:rsidR="0004523E">
        <w:t xml:space="preserve"> </w:t>
      </w:r>
      <w:r>
        <w:t>esclusiva discrezionalità dei docenti la decisione in ordine alle scelte didattiche, ai percorsi da</w:t>
      </w:r>
      <w:r w:rsidR="0004523E">
        <w:t xml:space="preserve"> </w:t>
      </w:r>
      <w:r>
        <w:t>seguire ed alle modalità di valutazione.</w:t>
      </w:r>
    </w:p>
    <w:p w:rsidR="00921CC1" w:rsidRDefault="00921CC1" w:rsidP="00921CC1">
      <w:pPr>
        <w:autoSpaceDE w:val="0"/>
        <w:autoSpaceDN w:val="0"/>
        <w:adjustRightInd w:val="0"/>
      </w:pPr>
      <w:r>
        <w:t>In definitiva, la personalizzazione non è mera questione procedurale, che riduce la relazione</w:t>
      </w:r>
      <w:r w:rsidR="0004523E">
        <w:t xml:space="preserve"> </w:t>
      </w:r>
      <w:r>
        <w:t>educativa a formule, acronimi, adempimenti burocratici; un corretto approccio, pertanto, si salda</w:t>
      </w:r>
      <w:r w:rsidR="0004523E">
        <w:t xml:space="preserve"> </w:t>
      </w:r>
      <w:r>
        <w:t>con quanto deliberato in termini generali nel Piano dell’offerta formativa rispetto alle tematiche</w:t>
      </w:r>
      <w:r w:rsidR="0004523E">
        <w:t xml:space="preserve"> </w:t>
      </w:r>
      <w:r>
        <w:t>dell’inclusione e del riconoscimento delle diversità, alla valorizzazione di ogni individuo nella</w:t>
      </w:r>
      <w:r w:rsidR="0004523E">
        <w:t xml:space="preserve"> </w:t>
      </w:r>
      <w:r>
        <w:t>comunità educante, alla capacità della scuola stessa di “individuare” soluzioni adeguate ai diversi</w:t>
      </w:r>
      <w:r w:rsidR="0004523E">
        <w:t xml:space="preserve"> </w:t>
      </w:r>
      <w:r>
        <w:t>problemi.</w:t>
      </w:r>
    </w:p>
    <w:p w:rsidR="0004523E" w:rsidRDefault="0004523E" w:rsidP="00921CC1">
      <w:pPr>
        <w:autoSpaceDE w:val="0"/>
        <w:autoSpaceDN w:val="0"/>
        <w:adjustRightInd w:val="0"/>
      </w:pPr>
    </w:p>
    <w:p w:rsidR="0004523E" w:rsidRDefault="0004523E" w:rsidP="0004523E">
      <w:pPr>
        <w:autoSpaceDE w:val="0"/>
        <w:autoSpaceDN w:val="0"/>
        <w:adjustRightInd w:val="0"/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>Al riguardo, si ritiene utile fornire una precisazione di carattere terminologico. Per “certificazione” si intende un</w:t>
      </w:r>
      <w:r w:rsidR="005B4DB8">
        <w:rPr>
          <w:sz w:val="20"/>
          <w:szCs w:val="20"/>
        </w:rPr>
        <w:t xml:space="preserve"> </w:t>
      </w:r>
      <w:r>
        <w:rPr>
          <w:sz w:val="20"/>
          <w:szCs w:val="20"/>
        </w:rPr>
        <w:t>documento, con valore legale, che attesta il diritto dell’interessato ad avvalersi delle misure previste da precise</w:t>
      </w:r>
      <w:r w:rsidR="005B4DB8">
        <w:rPr>
          <w:sz w:val="20"/>
          <w:szCs w:val="20"/>
        </w:rPr>
        <w:t xml:space="preserve"> </w:t>
      </w:r>
      <w:r>
        <w:rPr>
          <w:sz w:val="20"/>
          <w:szCs w:val="20"/>
        </w:rPr>
        <w:t>disposizioni di legge – nei casi che qui interessano: dalla Legge 104/92 o dalla Legge 170/2010 - le cui procedure di rilascio ed i conseguenti diritti che ne derivano sono disciplinati dalle suddette leggi e dalla normativa di riferimento.</w:t>
      </w:r>
      <w:r w:rsidR="005B4DB8">
        <w:rPr>
          <w:sz w:val="20"/>
          <w:szCs w:val="20"/>
        </w:rPr>
        <w:t xml:space="preserve"> </w:t>
      </w:r>
      <w:r>
        <w:rPr>
          <w:sz w:val="20"/>
          <w:szCs w:val="20"/>
        </w:rPr>
        <w:t>Per “diagnosi” si intende invece un giudizio clinico, attestante la presenza di una patologia o di un disturbo, che può essere rilasciato da un medico, da uno psicologo o comunque da uno specialista iscritto negli albi delle professioni</w:t>
      </w:r>
      <w:r w:rsidR="005B4DB8">
        <w:rPr>
          <w:sz w:val="20"/>
          <w:szCs w:val="20"/>
        </w:rPr>
        <w:t xml:space="preserve"> </w:t>
      </w:r>
      <w:r>
        <w:rPr>
          <w:sz w:val="20"/>
          <w:szCs w:val="20"/>
        </w:rPr>
        <w:t>sanitarie. Pertanto, le strutture pubbliche ( e quelle accreditate nel caso della Legge 170), rilasciano “certificazioni” per alunni con disabilità e con DSA. Per disturbi ed altre patologie non certificabili (disturbi del linguaggio, ritardo</w:t>
      </w:r>
      <w:r w:rsidR="00D30683">
        <w:rPr>
          <w:sz w:val="20"/>
          <w:szCs w:val="20"/>
        </w:rPr>
        <w:t xml:space="preserve"> </w:t>
      </w:r>
      <w:r>
        <w:rPr>
          <w:sz w:val="20"/>
          <w:szCs w:val="20"/>
        </w:rPr>
        <w:t>maturativo, ecc.), ma che hanno un fondamento clinico, si parla di “diagnosi”.</w:t>
      </w:r>
      <w:r w:rsidRPr="00E73225">
        <w:t xml:space="preserve"> </w:t>
      </w:r>
    </w:p>
    <w:p w:rsidR="0004523E" w:rsidRDefault="0004523E" w:rsidP="0004523E">
      <w:pPr>
        <w:autoSpaceDE w:val="0"/>
        <w:autoSpaceDN w:val="0"/>
        <w:adjustRightInd w:val="0"/>
      </w:pPr>
    </w:p>
    <w:p w:rsidR="00921CC1" w:rsidRDefault="00921CC1" w:rsidP="00921CC1">
      <w:pPr>
        <w:autoSpaceDE w:val="0"/>
        <w:autoSpaceDN w:val="0"/>
        <w:adjustRightInd w:val="0"/>
      </w:pPr>
    </w:p>
    <w:p w:rsidR="00921CC1" w:rsidRDefault="00921CC1">
      <w:pPr>
        <w:rPr>
          <w:b/>
        </w:rPr>
      </w:pPr>
      <w:r>
        <w:rPr>
          <w:b/>
        </w:rPr>
        <w:t>NOTA MIUR prot. 2563 del 22 novembre 2013</w:t>
      </w:r>
    </w:p>
    <w:p w:rsidR="00921CC1" w:rsidRDefault="00921CC1">
      <w:pPr>
        <w:rPr>
          <w:b/>
        </w:rPr>
      </w:pPr>
    </w:p>
    <w:p w:rsidR="0004523E" w:rsidRDefault="0004523E">
      <w:pPr>
        <w:rPr>
          <w:b/>
        </w:rPr>
      </w:pPr>
    </w:p>
    <w:p w:rsidR="0004523E" w:rsidRDefault="0004523E">
      <w:pPr>
        <w:rPr>
          <w:b/>
        </w:rPr>
      </w:pPr>
    </w:p>
    <w:p w:rsidR="0004523E" w:rsidRDefault="0004523E">
      <w:pPr>
        <w:rPr>
          <w:b/>
        </w:rPr>
      </w:pPr>
    </w:p>
    <w:p w:rsidR="00EF4C9F" w:rsidRPr="006556B1" w:rsidRDefault="00EF4C9F"/>
    <w:sectPr w:rsidR="00EF4C9F" w:rsidRPr="006556B1" w:rsidSect="007A7F12">
      <w:footerReference w:type="default" r:id="rId9"/>
      <w:pgSz w:w="11906" w:h="16838"/>
      <w:pgMar w:top="709" w:right="1134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EF" w:rsidRDefault="004C20EF">
      <w:r>
        <w:separator/>
      </w:r>
    </w:p>
  </w:endnote>
  <w:endnote w:type="continuationSeparator" w:id="1">
    <w:p w:rsidR="004C20EF" w:rsidRDefault="004C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A5" w:rsidRDefault="00DC530C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74.25pt;height:13.7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6F4AA5" w:rsidRDefault="00DC530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6F4AA5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0C74A7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EF" w:rsidRDefault="004C20EF">
      <w:r>
        <w:separator/>
      </w:r>
    </w:p>
  </w:footnote>
  <w:footnote w:type="continuationSeparator" w:id="1">
    <w:p w:rsidR="004C20EF" w:rsidRDefault="004C20EF">
      <w:r>
        <w:continuationSeparator/>
      </w:r>
    </w:p>
  </w:footnote>
  <w:footnote w:id="2">
    <w:p w:rsidR="006F4AA5" w:rsidRPr="00DD57DF" w:rsidRDefault="006F4AA5">
      <w:pPr>
        <w:pStyle w:val="Testonotaapidipagina"/>
        <w:rPr>
          <w:sz w:val="18"/>
          <w:szCs w:val="18"/>
        </w:rPr>
      </w:pPr>
      <w:r w:rsidRPr="00DD57DF">
        <w:rPr>
          <w:rStyle w:val="Rimandonotaapidipagina"/>
          <w:sz w:val="18"/>
          <w:szCs w:val="18"/>
        </w:rPr>
        <w:footnoteRef/>
      </w:r>
      <w:r w:rsidRPr="00DD57DF">
        <w:rPr>
          <w:sz w:val="18"/>
          <w:szCs w:val="18"/>
        </w:rPr>
        <w:t xml:space="preserve"> </w:t>
      </w:r>
      <w:r w:rsidRPr="00DD57DF">
        <w:rPr>
          <w:i/>
          <w:iCs/>
          <w:sz w:val="18"/>
          <w:szCs w:val="18"/>
        </w:rPr>
        <w:t>Rilevazione delle specifiche abilità che l’alunno presenta; segnalazione dei suoi punti di fragilità o di forza: difficoltà, i</w:t>
      </w:r>
      <w:r w:rsidRPr="00DD57DF">
        <w:rPr>
          <w:bCs/>
          <w:i/>
          <w:iCs/>
          <w:sz w:val="18"/>
          <w:szCs w:val="18"/>
        </w:rPr>
        <w:t>nteressi, predisposizioni e abilità particolari in determinate aree disciplinari, il tutto desunto dalla diagnosi, dal colloquio con i genitori, dall’osservazione diretta e sistematica da parte degli insegnanti.</w:t>
      </w:r>
    </w:p>
  </w:footnote>
  <w:footnote w:id="3">
    <w:p w:rsidR="006F4AA5" w:rsidRPr="007622FD" w:rsidRDefault="006F4AA5" w:rsidP="008159D6">
      <w:pPr>
        <w:rPr>
          <w:sz w:val="18"/>
          <w:szCs w:val="18"/>
        </w:rPr>
      </w:pPr>
      <w:r w:rsidRPr="007622FD">
        <w:rPr>
          <w:rStyle w:val="Rimandonotaapidipagina"/>
          <w:sz w:val="18"/>
          <w:szCs w:val="18"/>
        </w:rPr>
        <w:footnoteRef/>
      </w:r>
      <w:r w:rsidRPr="007622FD">
        <w:rPr>
          <w:sz w:val="18"/>
          <w:szCs w:val="18"/>
        </w:rPr>
        <w:t xml:space="preserve"> </w:t>
      </w:r>
      <w:r w:rsidRPr="007622FD">
        <w:rPr>
          <w:i/>
          <w:iCs/>
          <w:sz w:val="18"/>
          <w:szCs w:val="18"/>
        </w:rPr>
        <w:t>Segnalare con una crocetta le strategie e i metodi che il Consiglio di Classe</w:t>
      </w:r>
      <w:r w:rsidR="001F4CBE">
        <w:rPr>
          <w:i/>
          <w:iCs/>
          <w:sz w:val="18"/>
          <w:szCs w:val="18"/>
        </w:rPr>
        <w:t>/ il team di modulo</w:t>
      </w:r>
      <w:r w:rsidRPr="007622FD">
        <w:rPr>
          <w:i/>
          <w:iCs/>
          <w:sz w:val="18"/>
          <w:szCs w:val="18"/>
        </w:rPr>
        <w:t xml:space="preserve"> intende attuare</w:t>
      </w:r>
    </w:p>
  </w:footnote>
  <w:footnote w:id="4">
    <w:p w:rsidR="006F4AA5" w:rsidRDefault="006F4AA5" w:rsidP="00FC4EFA">
      <w:r w:rsidRPr="007622FD">
        <w:rPr>
          <w:rStyle w:val="Rimandonotaapidipagina"/>
          <w:sz w:val="18"/>
          <w:szCs w:val="18"/>
        </w:rPr>
        <w:footnoteRef/>
      </w:r>
      <w:r w:rsidRPr="007622FD">
        <w:rPr>
          <w:sz w:val="18"/>
          <w:szCs w:val="18"/>
        </w:rPr>
        <w:t xml:space="preserve"> </w:t>
      </w:r>
      <w:r w:rsidRPr="007622FD">
        <w:rPr>
          <w:i/>
          <w:iCs/>
          <w:sz w:val="18"/>
          <w:szCs w:val="18"/>
        </w:rPr>
        <w:t>Segnalare con una crocetta gli strumenti compensativi che si intendono utilizzare in ciascuna disciplina</w:t>
      </w:r>
    </w:p>
  </w:footnote>
  <w:footnote w:id="5">
    <w:p w:rsidR="006F4AA5" w:rsidRPr="007622FD" w:rsidRDefault="006F4AA5">
      <w:pPr>
        <w:pStyle w:val="Testonotaapidipagina"/>
        <w:rPr>
          <w:sz w:val="18"/>
          <w:szCs w:val="18"/>
        </w:rPr>
      </w:pPr>
      <w:r w:rsidRPr="007622FD">
        <w:rPr>
          <w:rStyle w:val="Rimandonotaapidipagina"/>
          <w:sz w:val="18"/>
          <w:szCs w:val="18"/>
        </w:rPr>
        <w:footnoteRef/>
      </w:r>
      <w:r w:rsidRPr="007622FD">
        <w:rPr>
          <w:sz w:val="18"/>
          <w:szCs w:val="18"/>
        </w:rPr>
        <w:t xml:space="preserve"> </w:t>
      </w:r>
      <w:r w:rsidRPr="007622FD">
        <w:rPr>
          <w:i/>
          <w:iCs/>
          <w:sz w:val="18"/>
          <w:szCs w:val="18"/>
        </w:rPr>
        <w:t>Segnalare con una crocetta le misure dispensative che si intendono utilizzare in ciascuna disciplina</w:t>
      </w:r>
    </w:p>
  </w:footnote>
  <w:footnote w:id="6">
    <w:p w:rsidR="006F4AA5" w:rsidRPr="007622FD" w:rsidRDefault="006F4AA5">
      <w:pPr>
        <w:pStyle w:val="Testonotaapidipagina"/>
        <w:rPr>
          <w:sz w:val="18"/>
          <w:szCs w:val="18"/>
        </w:rPr>
      </w:pPr>
      <w:r w:rsidRPr="007622FD">
        <w:rPr>
          <w:rStyle w:val="Rimandonotaapidipagina"/>
          <w:sz w:val="18"/>
          <w:szCs w:val="18"/>
        </w:rPr>
        <w:footnoteRef/>
      </w:r>
      <w:r w:rsidRPr="007622FD">
        <w:rPr>
          <w:sz w:val="18"/>
          <w:szCs w:val="18"/>
        </w:rPr>
        <w:t xml:space="preserve"> </w:t>
      </w:r>
      <w:r w:rsidRPr="007622FD">
        <w:rPr>
          <w:i/>
          <w:iCs/>
          <w:sz w:val="18"/>
          <w:szCs w:val="18"/>
        </w:rPr>
        <w:t>Segnalare con una crocetta le modalità di verifica e valutazione che si intendono utilizzare in ciascuna disciplina</w:t>
      </w:r>
    </w:p>
  </w:footnote>
  <w:footnote w:id="7">
    <w:p w:rsidR="006F4AA5" w:rsidRPr="00DD57DF" w:rsidRDefault="006F4AA5">
      <w:pPr>
        <w:pStyle w:val="Testonotaapidipagina"/>
        <w:rPr>
          <w:i/>
        </w:rPr>
      </w:pPr>
      <w:r w:rsidRPr="00DD57DF">
        <w:rPr>
          <w:rStyle w:val="Rimandonotaapidipagina"/>
        </w:rPr>
        <w:footnoteRef/>
      </w:r>
      <w:r w:rsidRPr="00DD57DF">
        <w:rPr>
          <w:i/>
        </w:rPr>
        <w:t xml:space="preserve"> </w:t>
      </w:r>
      <w:r w:rsidRPr="00DD57DF">
        <w:rPr>
          <w:i/>
          <w:sz w:val="18"/>
          <w:szCs w:val="18"/>
        </w:rPr>
        <w:t>Barrare nel caso non ci siano altre scelte educative-didattiche decise dal Consiglio di Classe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EB5243AC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0B"/>
    <w:multiLevelType w:val="multilevel"/>
    <w:tmpl w:val="0000000B"/>
    <w:name w:val="WWNum3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6429BF"/>
    <w:multiLevelType w:val="hybridMultilevel"/>
    <w:tmpl w:val="5FD4DD5C"/>
    <w:lvl w:ilvl="0" w:tplc="F4F2A56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4A5632"/>
    <w:multiLevelType w:val="hybridMultilevel"/>
    <w:tmpl w:val="97122A18"/>
    <w:lvl w:ilvl="0" w:tplc="3524300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F09C8"/>
    <w:multiLevelType w:val="hybridMultilevel"/>
    <w:tmpl w:val="E1180F7C"/>
    <w:lvl w:ilvl="0" w:tplc="BA225238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729C5"/>
    <w:multiLevelType w:val="hybridMultilevel"/>
    <w:tmpl w:val="52EC9F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520C3"/>
    <w:multiLevelType w:val="hybridMultilevel"/>
    <w:tmpl w:val="0CD83DA0"/>
    <w:lvl w:ilvl="0" w:tplc="7F2E9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37F48"/>
    <w:multiLevelType w:val="hybridMultilevel"/>
    <w:tmpl w:val="B79A2A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24E8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34717"/>
    <w:multiLevelType w:val="hybridMultilevel"/>
    <w:tmpl w:val="252EB65E"/>
    <w:lvl w:ilvl="0" w:tplc="00000008">
      <w:start w:val="1"/>
      <w:numFmt w:val="bullet"/>
      <w:lvlText w:val="o"/>
      <w:lvlJc w:val="left"/>
      <w:pPr>
        <w:ind w:left="720" w:hanging="360"/>
      </w:pPr>
      <w:rPr>
        <w:rFonts w:ascii="Wingdings" w:hAnsi="Wingdings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156AC"/>
    <w:multiLevelType w:val="hybridMultilevel"/>
    <w:tmpl w:val="1C28B2B6"/>
    <w:lvl w:ilvl="0" w:tplc="6E24E82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1662202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NewRoman,Bold" w:eastAsia="Times New Roman" w:hAnsi="TimesNewRoman,Bold" w:cs="TimesNewRoman,Bold" w:hint="default"/>
        <w:color w:val="auto"/>
      </w:rPr>
    </w:lvl>
    <w:lvl w:ilvl="2" w:tplc="6E24E82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BBB22C6"/>
    <w:multiLevelType w:val="hybridMultilevel"/>
    <w:tmpl w:val="2DCAF4E6"/>
    <w:lvl w:ilvl="0" w:tplc="BA225238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35104"/>
    <w:multiLevelType w:val="hybridMultilevel"/>
    <w:tmpl w:val="64800E5C"/>
    <w:lvl w:ilvl="0" w:tplc="3D486054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8278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4E547AA"/>
    <w:multiLevelType w:val="multilevel"/>
    <w:tmpl w:val="3272B78C"/>
    <w:lvl w:ilvl="0">
      <w:start w:val="2"/>
      <w:numFmt w:val="bullet"/>
      <w:lvlText w:val=""/>
      <w:lvlJc w:val="left"/>
      <w:pPr>
        <w:tabs>
          <w:tab w:val="num" w:pos="432"/>
        </w:tabs>
        <w:ind w:left="432" w:hanging="432"/>
      </w:pPr>
      <w:rPr>
        <w:rFonts w:ascii="Wingdings 2" w:eastAsia="Times New Roman" w:hAnsi="Wingdings 2" w:cs="Times New Roman" w:hint="default"/>
        <w:b w:val="0"/>
        <w:color w:val="auto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8E93C49"/>
    <w:multiLevelType w:val="hybridMultilevel"/>
    <w:tmpl w:val="EBCA6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01341"/>
    <w:multiLevelType w:val="hybridMultilevel"/>
    <w:tmpl w:val="6EEE3B8C"/>
    <w:lvl w:ilvl="0" w:tplc="BA225238">
      <w:start w:val="2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  <w:b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3DC0473"/>
    <w:multiLevelType w:val="hybridMultilevel"/>
    <w:tmpl w:val="5DF05A7C"/>
    <w:lvl w:ilvl="0" w:tplc="C5F86AC4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246FD"/>
    <w:multiLevelType w:val="hybridMultilevel"/>
    <w:tmpl w:val="A82E87F4"/>
    <w:lvl w:ilvl="0" w:tplc="20BC13B2">
      <w:start w:val="2"/>
      <w:numFmt w:val="bullet"/>
      <w:lvlText w:val=""/>
      <w:lvlJc w:val="left"/>
      <w:pPr>
        <w:ind w:left="744" w:hanging="36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9"/>
  </w:num>
  <w:num w:numId="13">
    <w:abstractNumId w:val="12"/>
  </w:num>
  <w:num w:numId="14">
    <w:abstractNumId w:val="17"/>
  </w:num>
  <w:num w:numId="15">
    <w:abstractNumId w:val="22"/>
  </w:num>
  <w:num w:numId="16">
    <w:abstractNumId w:val="15"/>
  </w:num>
  <w:num w:numId="17">
    <w:abstractNumId w:val="18"/>
  </w:num>
  <w:num w:numId="18">
    <w:abstractNumId w:val="24"/>
  </w:num>
  <w:num w:numId="19">
    <w:abstractNumId w:val="11"/>
  </w:num>
  <w:num w:numId="20">
    <w:abstractNumId w:val="10"/>
  </w:num>
  <w:num w:numId="21">
    <w:abstractNumId w:val="25"/>
  </w:num>
  <w:num w:numId="22">
    <w:abstractNumId w:val="9"/>
  </w:num>
  <w:num w:numId="23">
    <w:abstractNumId w:val="23"/>
  </w:num>
  <w:num w:numId="24">
    <w:abstractNumId w:val="21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B0DC1"/>
    <w:rsid w:val="00021A8C"/>
    <w:rsid w:val="0004523E"/>
    <w:rsid w:val="000A537B"/>
    <w:rsid w:val="000B6C8B"/>
    <w:rsid w:val="000C095D"/>
    <w:rsid w:val="000C74A7"/>
    <w:rsid w:val="000D57F9"/>
    <w:rsid w:val="000E086C"/>
    <w:rsid w:val="000E51C0"/>
    <w:rsid w:val="00100BDF"/>
    <w:rsid w:val="00114B8C"/>
    <w:rsid w:val="0016134D"/>
    <w:rsid w:val="00172052"/>
    <w:rsid w:val="00186EF2"/>
    <w:rsid w:val="001F4CBE"/>
    <w:rsid w:val="00222E06"/>
    <w:rsid w:val="00245AFB"/>
    <w:rsid w:val="002822A3"/>
    <w:rsid w:val="002F013C"/>
    <w:rsid w:val="0036459E"/>
    <w:rsid w:val="00374446"/>
    <w:rsid w:val="003825D2"/>
    <w:rsid w:val="003B6085"/>
    <w:rsid w:val="004A7DB3"/>
    <w:rsid w:val="004C20EF"/>
    <w:rsid w:val="004D708E"/>
    <w:rsid w:val="0054120A"/>
    <w:rsid w:val="00542283"/>
    <w:rsid w:val="00560C89"/>
    <w:rsid w:val="00571C70"/>
    <w:rsid w:val="005A5FEF"/>
    <w:rsid w:val="005A734F"/>
    <w:rsid w:val="005B4DB8"/>
    <w:rsid w:val="005D7E53"/>
    <w:rsid w:val="005E066D"/>
    <w:rsid w:val="005F3274"/>
    <w:rsid w:val="006556B1"/>
    <w:rsid w:val="00657392"/>
    <w:rsid w:val="006C19C2"/>
    <w:rsid w:val="006C4FA1"/>
    <w:rsid w:val="006D7485"/>
    <w:rsid w:val="006E4250"/>
    <w:rsid w:val="006F4AA5"/>
    <w:rsid w:val="006F4B4A"/>
    <w:rsid w:val="00703B4E"/>
    <w:rsid w:val="007432CF"/>
    <w:rsid w:val="007622FD"/>
    <w:rsid w:val="007822A3"/>
    <w:rsid w:val="007A7F12"/>
    <w:rsid w:val="007F6729"/>
    <w:rsid w:val="008159D6"/>
    <w:rsid w:val="00875519"/>
    <w:rsid w:val="008776B9"/>
    <w:rsid w:val="00884AB6"/>
    <w:rsid w:val="008C2567"/>
    <w:rsid w:val="008D36D2"/>
    <w:rsid w:val="008F477F"/>
    <w:rsid w:val="0090704E"/>
    <w:rsid w:val="00921CC1"/>
    <w:rsid w:val="00960480"/>
    <w:rsid w:val="00964E46"/>
    <w:rsid w:val="0097655C"/>
    <w:rsid w:val="00A01C46"/>
    <w:rsid w:val="00A1682B"/>
    <w:rsid w:val="00A42320"/>
    <w:rsid w:val="00A50DDF"/>
    <w:rsid w:val="00AA74A3"/>
    <w:rsid w:val="00AD6B6A"/>
    <w:rsid w:val="00AF5312"/>
    <w:rsid w:val="00B401E0"/>
    <w:rsid w:val="00B61E18"/>
    <w:rsid w:val="00B96607"/>
    <w:rsid w:val="00BA4261"/>
    <w:rsid w:val="00BB0DC1"/>
    <w:rsid w:val="00BD0719"/>
    <w:rsid w:val="00BD37ED"/>
    <w:rsid w:val="00C0457B"/>
    <w:rsid w:val="00C348F5"/>
    <w:rsid w:val="00C37E1C"/>
    <w:rsid w:val="00C458AC"/>
    <w:rsid w:val="00C64D57"/>
    <w:rsid w:val="00CA1A1A"/>
    <w:rsid w:val="00CF4128"/>
    <w:rsid w:val="00CF41D4"/>
    <w:rsid w:val="00D30683"/>
    <w:rsid w:val="00D32CE6"/>
    <w:rsid w:val="00D7158C"/>
    <w:rsid w:val="00DA4116"/>
    <w:rsid w:val="00DC530C"/>
    <w:rsid w:val="00DD3707"/>
    <w:rsid w:val="00DD57DF"/>
    <w:rsid w:val="00E476F2"/>
    <w:rsid w:val="00E50D35"/>
    <w:rsid w:val="00E52597"/>
    <w:rsid w:val="00E7438F"/>
    <w:rsid w:val="00E7758B"/>
    <w:rsid w:val="00E8317E"/>
    <w:rsid w:val="00EF4C9F"/>
    <w:rsid w:val="00F17C1B"/>
    <w:rsid w:val="00F5381C"/>
    <w:rsid w:val="00FA7E29"/>
    <w:rsid w:val="00FB2641"/>
    <w:rsid w:val="00FC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26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A426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A426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A4261"/>
    <w:rPr>
      <w:rFonts w:ascii="Courier New" w:hAnsi="Courier New" w:cs="Courier New"/>
    </w:rPr>
  </w:style>
  <w:style w:type="character" w:customStyle="1" w:styleId="WW8Num5z2">
    <w:name w:val="WW8Num5z2"/>
    <w:rsid w:val="00BA4261"/>
    <w:rPr>
      <w:rFonts w:ascii="Wingdings" w:hAnsi="Wingdings"/>
    </w:rPr>
  </w:style>
  <w:style w:type="character" w:customStyle="1" w:styleId="WW8Num6z0">
    <w:name w:val="WW8Num6z0"/>
    <w:rsid w:val="00BA426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A4261"/>
    <w:rPr>
      <w:rFonts w:ascii="Courier New" w:hAnsi="Courier New" w:cs="Courier New"/>
    </w:rPr>
  </w:style>
  <w:style w:type="character" w:customStyle="1" w:styleId="WW8Num6z2">
    <w:name w:val="WW8Num6z2"/>
    <w:rsid w:val="00BA4261"/>
    <w:rPr>
      <w:rFonts w:ascii="Wingdings" w:hAnsi="Wingdings"/>
    </w:rPr>
  </w:style>
  <w:style w:type="character" w:customStyle="1" w:styleId="WW8Num7z0">
    <w:name w:val="WW8Num7z0"/>
    <w:rsid w:val="00BA4261"/>
    <w:rPr>
      <w:rFonts w:ascii="Symbol" w:hAnsi="Symbol"/>
    </w:rPr>
  </w:style>
  <w:style w:type="character" w:customStyle="1" w:styleId="WW8Num7z1">
    <w:name w:val="WW8Num7z1"/>
    <w:rsid w:val="00BA4261"/>
    <w:rPr>
      <w:rFonts w:ascii="Courier New" w:hAnsi="Courier New" w:cs="Courier New"/>
    </w:rPr>
  </w:style>
  <w:style w:type="character" w:customStyle="1" w:styleId="WW8Num7z2">
    <w:name w:val="WW8Num7z2"/>
    <w:rsid w:val="00BA4261"/>
    <w:rPr>
      <w:rFonts w:ascii="Wingdings" w:hAnsi="Wingdings"/>
    </w:rPr>
  </w:style>
  <w:style w:type="character" w:customStyle="1" w:styleId="WW8Num8z0">
    <w:name w:val="WW8Num8z0"/>
    <w:rsid w:val="00BA4261"/>
    <w:rPr>
      <w:rFonts w:ascii="Symbol" w:hAnsi="Symbol"/>
    </w:rPr>
  </w:style>
  <w:style w:type="character" w:customStyle="1" w:styleId="WW8Num8z1">
    <w:name w:val="WW8Num8z1"/>
    <w:rsid w:val="00BA4261"/>
    <w:rPr>
      <w:rFonts w:ascii="Courier New" w:hAnsi="Courier New" w:cs="Courier New"/>
    </w:rPr>
  </w:style>
  <w:style w:type="character" w:customStyle="1" w:styleId="WW8Num8z2">
    <w:name w:val="WW8Num8z2"/>
    <w:rsid w:val="00BA4261"/>
    <w:rPr>
      <w:rFonts w:ascii="Wingdings" w:hAnsi="Wingdings"/>
    </w:rPr>
  </w:style>
  <w:style w:type="character" w:customStyle="1" w:styleId="WW8Num9z0">
    <w:name w:val="WW8Num9z0"/>
    <w:rsid w:val="00BA4261"/>
    <w:rPr>
      <w:rFonts w:ascii="Symbol" w:hAnsi="Symbol"/>
    </w:rPr>
  </w:style>
  <w:style w:type="character" w:customStyle="1" w:styleId="WW8Num9z1">
    <w:name w:val="WW8Num9z1"/>
    <w:rsid w:val="00BA4261"/>
    <w:rPr>
      <w:rFonts w:ascii="Courier New" w:hAnsi="Courier New" w:cs="Courier New"/>
    </w:rPr>
  </w:style>
  <w:style w:type="character" w:customStyle="1" w:styleId="WW8Num9z2">
    <w:name w:val="WW8Num9z2"/>
    <w:rsid w:val="00BA4261"/>
    <w:rPr>
      <w:rFonts w:ascii="Wingdings" w:hAnsi="Wingdings"/>
    </w:rPr>
  </w:style>
  <w:style w:type="character" w:customStyle="1" w:styleId="WW8Num10z0">
    <w:name w:val="WW8Num10z0"/>
    <w:rsid w:val="00BA4261"/>
    <w:rPr>
      <w:rFonts w:ascii="Symbol" w:hAnsi="Symbol"/>
    </w:rPr>
  </w:style>
  <w:style w:type="character" w:customStyle="1" w:styleId="WW8Num10z1">
    <w:name w:val="WW8Num10z1"/>
    <w:rsid w:val="00BA4261"/>
    <w:rPr>
      <w:rFonts w:ascii="Courier New" w:hAnsi="Courier New" w:cs="Courier New"/>
    </w:rPr>
  </w:style>
  <w:style w:type="character" w:customStyle="1" w:styleId="WW8Num10z2">
    <w:name w:val="WW8Num10z2"/>
    <w:rsid w:val="00BA4261"/>
    <w:rPr>
      <w:rFonts w:ascii="Wingdings" w:hAnsi="Wingdings"/>
    </w:rPr>
  </w:style>
  <w:style w:type="character" w:customStyle="1" w:styleId="Carpredefinitoparagrafo2">
    <w:name w:val="Car. predefinito paragrafo2"/>
    <w:rsid w:val="00BA4261"/>
  </w:style>
  <w:style w:type="character" w:customStyle="1" w:styleId="WW8Num1z0">
    <w:name w:val="WW8Num1z0"/>
    <w:rsid w:val="00BA4261"/>
    <w:rPr>
      <w:rFonts w:ascii="Symbol" w:hAnsi="Symbol"/>
    </w:rPr>
  </w:style>
  <w:style w:type="character" w:customStyle="1" w:styleId="WW8Num1z1">
    <w:name w:val="WW8Num1z1"/>
    <w:rsid w:val="00BA4261"/>
    <w:rPr>
      <w:rFonts w:ascii="Courier New" w:hAnsi="Courier New" w:cs="Courier New"/>
    </w:rPr>
  </w:style>
  <w:style w:type="character" w:customStyle="1" w:styleId="WW8Num1z2">
    <w:name w:val="WW8Num1z2"/>
    <w:rsid w:val="00BA4261"/>
    <w:rPr>
      <w:rFonts w:ascii="Wingdings" w:hAnsi="Wingdings"/>
    </w:rPr>
  </w:style>
  <w:style w:type="character" w:customStyle="1" w:styleId="WW8Num2z1">
    <w:name w:val="WW8Num2z1"/>
    <w:rsid w:val="00BA4261"/>
    <w:rPr>
      <w:rFonts w:ascii="Courier New" w:hAnsi="Courier New" w:cs="Courier New"/>
    </w:rPr>
  </w:style>
  <w:style w:type="character" w:customStyle="1" w:styleId="WW8Num2z2">
    <w:name w:val="WW8Num2z2"/>
    <w:rsid w:val="00BA4261"/>
    <w:rPr>
      <w:rFonts w:ascii="Wingdings" w:hAnsi="Wingdings"/>
    </w:rPr>
  </w:style>
  <w:style w:type="character" w:customStyle="1" w:styleId="WW8Num2z3">
    <w:name w:val="WW8Num2z3"/>
    <w:rsid w:val="00BA4261"/>
    <w:rPr>
      <w:rFonts w:ascii="Symbol" w:hAnsi="Symbol"/>
    </w:rPr>
  </w:style>
  <w:style w:type="character" w:customStyle="1" w:styleId="WW8Num3z0">
    <w:name w:val="WW8Num3z0"/>
    <w:rsid w:val="00BA4261"/>
    <w:rPr>
      <w:rFonts w:ascii="Symbol" w:hAnsi="Symbol"/>
    </w:rPr>
  </w:style>
  <w:style w:type="character" w:customStyle="1" w:styleId="WW8Num3z1">
    <w:name w:val="WW8Num3z1"/>
    <w:rsid w:val="00BA4261"/>
    <w:rPr>
      <w:rFonts w:ascii="Courier New" w:hAnsi="Courier New" w:cs="Courier New"/>
    </w:rPr>
  </w:style>
  <w:style w:type="character" w:customStyle="1" w:styleId="WW8Num3z2">
    <w:name w:val="WW8Num3z2"/>
    <w:rsid w:val="00BA4261"/>
    <w:rPr>
      <w:rFonts w:ascii="Wingdings" w:hAnsi="Wingdings"/>
    </w:rPr>
  </w:style>
  <w:style w:type="character" w:customStyle="1" w:styleId="WW8Num4z0">
    <w:name w:val="WW8Num4z0"/>
    <w:rsid w:val="00BA4261"/>
    <w:rPr>
      <w:rFonts w:ascii="Symbol" w:hAnsi="Symbol"/>
    </w:rPr>
  </w:style>
  <w:style w:type="character" w:customStyle="1" w:styleId="WW8Num4z1">
    <w:name w:val="WW8Num4z1"/>
    <w:rsid w:val="00BA4261"/>
    <w:rPr>
      <w:rFonts w:ascii="Courier New" w:hAnsi="Courier New" w:cs="Courier New"/>
    </w:rPr>
  </w:style>
  <w:style w:type="character" w:customStyle="1" w:styleId="WW8Num4z2">
    <w:name w:val="WW8Num4z2"/>
    <w:rsid w:val="00BA4261"/>
    <w:rPr>
      <w:rFonts w:ascii="Wingdings" w:hAnsi="Wingdings"/>
    </w:rPr>
  </w:style>
  <w:style w:type="character" w:customStyle="1" w:styleId="WW8Num5z3">
    <w:name w:val="WW8Num5z3"/>
    <w:rsid w:val="00BA4261"/>
    <w:rPr>
      <w:rFonts w:ascii="Symbol" w:hAnsi="Symbol"/>
    </w:rPr>
  </w:style>
  <w:style w:type="character" w:customStyle="1" w:styleId="WW8Num6z3">
    <w:name w:val="WW8Num6z3"/>
    <w:rsid w:val="00BA4261"/>
    <w:rPr>
      <w:rFonts w:ascii="Symbol" w:hAnsi="Symbol"/>
    </w:rPr>
  </w:style>
  <w:style w:type="character" w:customStyle="1" w:styleId="WW8Num11z0">
    <w:name w:val="WW8Num11z0"/>
    <w:rsid w:val="00BA426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A4261"/>
    <w:rPr>
      <w:rFonts w:ascii="Courier New" w:hAnsi="Courier New" w:cs="Courier New"/>
    </w:rPr>
  </w:style>
  <w:style w:type="character" w:customStyle="1" w:styleId="WW8Num11z2">
    <w:name w:val="WW8Num11z2"/>
    <w:rsid w:val="00BA4261"/>
    <w:rPr>
      <w:rFonts w:ascii="Wingdings" w:hAnsi="Wingdings"/>
    </w:rPr>
  </w:style>
  <w:style w:type="character" w:customStyle="1" w:styleId="WW8Num11z3">
    <w:name w:val="WW8Num11z3"/>
    <w:rsid w:val="00BA4261"/>
    <w:rPr>
      <w:rFonts w:ascii="Symbol" w:hAnsi="Symbol"/>
    </w:rPr>
  </w:style>
  <w:style w:type="character" w:customStyle="1" w:styleId="WW8Num12z0">
    <w:name w:val="WW8Num12z0"/>
    <w:rsid w:val="00BA426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A4261"/>
    <w:rPr>
      <w:rFonts w:ascii="Courier New" w:hAnsi="Courier New" w:cs="Courier New"/>
    </w:rPr>
  </w:style>
  <w:style w:type="character" w:customStyle="1" w:styleId="WW8Num12z2">
    <w:name w:val="WW8Num12z2"/>
    <w:rsid w:val="00BA4261"/>
    <w:rPr>
      <w:rFonts w:ascii="Wingdings" w:hAnsi="Wingdings"/>
    </w:rPr>
  </w:style>
  <w:style w:type="character" w:customStyle="1" w:styleId="WW8Num12z3">
    <w:name w:val="WW8Num12z3"/>
    <w:rsid w:val="00BA4261"/>
    <w:rPr>
      <w:rFonts w:ascii="Symbol" w:hAnsi="Symbol"/>
    </w:rPr>
  </w:style>
  <w:style w:type="character" w:customStyle="1" w:styleId="Carpredefinitoparagrafo1">
    <w:name w:val="Car. predefinito paragrafo1"/>
    <w:rsid w:val="00BA4261"/>
  </w:style>
  <w:style w:type="character" w:styleId="Numeropagina">
    <w:name w:val="page number"/>
    <w:basedOn w:val="Carpredefinitoparagrafo1"/>
    <w:rsid w:val="00BA4261"/>
  </w:style>
  <w:style w:type="character" w:customStyle="1" w:styleId="Caratteredellanota">
    <w:name w:val="Carattere della nota"/>
    <w:rsid w:val="00BA4261"/>
    <w:rPr>
      <w:vertAlign w:val="superscript"/>
    </w:rPr>
  </w:style>
  <w:style w:type="character" w:customStyle="1" w:styleId="Rimandonotaapidipagina1">
    <w:name w:val="Rimando nota a piè di pagina1"/>
    <w:rsid w:val="00BA4261"/>
    <w:rPr>
      <w:vertAlign w:val="superscript"/>
    </w:rPr>
  </w:style>
  <w:style w:type="character" w:customStyle="1" w:styleId="Caratterenotadichiusura">
    <w:name w:val="Carattere nota di chiusura"/>
    <w:rsid w:val="00BA4261"/>
    <w:rPr>
      <w:vertAlign w:val="superscript"/>
    </w:rPr>
  </w:style>
  <w:style w:type="character" w:customStyle="1" w:styleId="WW-Caratterenotadichiusura">
    <w:name w:val="WW-Carattere nota di chiusura"/>
    <w:rsid w:val="00BA4261"/>
  </w:style>
  <w:style w:type="character" w:customStyle="1" w:styleId="Caratteredinumerazione">
    <w:name w:val="Carattere di numerazione"/>
    <w:rsid w:val="00BA4261"/>
  </w:style>
  <w:style w:type="character" w:styleId="Rimandonotaapidipagina">
    <w:name w:val="footnote reference"/>
    <w:rsid w:val="00BA4261"/>
    <w:rPr>
      <w:vertAlign w:val="superscript"/>
    </w:rPr>
  </w:style>
  <w:style w:type="character" w:styleId="Rimandonotadichiusura">
    <w:name w:val="endnote reference"/>
    <w:rsid w:val="00BA4261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BA42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BA4261"/>
    <w:pPr>
      <w:spacing w:after="120"/>
    </w:pPr>
  </w:style>
  <w:style w:type="paragraph" w:styleId="Elenco">
    <w:name w:val="List"/>
    <w:basedOn w:val="Corpotesto"/>
    <w:rsid w:val="00BA4261"/>
    <w:rPr>
      <w:rFonts w:cs="Tahoma"/>
    </w:rPr>
  </w:style>
  <w:style w:type="paragraph" w:customStyle="1" w:styleId="Didascalia2">
    <w:name w:val="Didascalia2"/>
    <w:basedOn w:val="Normale"/>
    <w:rsid w:val="00BA426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A426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BA42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BA4261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rsid w:val="00BA426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BA426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BA4261"/>
    <w:rPr>
      <w:sz w:val="20"/>
      <w:szCs w:val="20"/>
    </w:rPr>
  </w:style>
  <w:style w:type="paragraph" w:customStyle="1" w:styleId="Contenutotabella">
    <w:name w:val="Contenuto tabella"/>
    <w:basedOn w:val="Normale"/>
    <w:rsid w:val="00BA4261"/>
    <w:pPr>
      <w:suppressLineNumbers/>
    </w:pPr>
  </w:style>
  <w:style w:type="paragraph" w:customStyle="1" w:styleId="Intestazionetabella">
    <w:name w:val="Intestazione tabella"/>
    <w:basedOn w:val="Contenutotabella"/>
    <w:rsid w:val="00BA426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BA4261"/>
  </w:style>
  <w:style w:type="paragraph" w:styleId="Intestazione">
    <w:name w:val="header"/>
    <w:basedOn w:val="Normale"/>
    <w:rsid w:val="00BA4261"/>
    <w:pPr>
      <w:suppressLineNumbers/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A1682B"/>
    <w:pPr>
      <w:suppressAutoHyphens w:val="0"/>
      <w:jc w:val="center"/>
    </w:pPr>
    <w:rPr>
      <w:b/>
      <w:sz w:val="22"/>
      <w:szCs w:val="20"/>
    </w:rPr>
  </w:style>
  <w:style w:type="character" w:customStyle="1" w:styleId="TitoloCarattere">
    <w:name w:val="Titolo Carattere"/>
    <w:link w:val="Titolo"/>
    <w:rsid w:val="00A1682B"/>
    <w:rPr>
      <w:b/>
      <w:sz w:val="22"/>
    </w:rPr>
  </w:style>
  <w:style w:type="paragraph" w:styleId="Paragrafoelenco">
    <w:name w:val="List Paragraph"/>
    <w:basedOn w:val="Normale"/>
    <w:qFormat/>
    <w:rsid w:val="00172052"/>
    <w:pPr>
      <w:ind w:left="720"/>
    </w:pPr>
    <w:rPr>
      <w:rFonts w:cs="Calibri"/>
    </w:rPr>
  </w:style>
  <w:style w:type="table" w:styleId="Grigliatabella">
    <w:name w:val="Table Grid"/>
    <w:basedOn w:val="Tabellanormale"/>
    <w:uiPriority w:val="39"/>
    <w:rsid w:val="008D3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F6729"/>
    <w:rPr>
      <w:color w:val="0000FF"/>
      <w:u w:val="single"/>
    </w:rPr>
  </w:style>
  <w:style w:type="paragraph" w:styleId="NormaleWeb">
    <w:name w:val="Normal (Web)"/>
    <w:basedOn w:val="Normale"/>
    <w:rsid w:val="007F6729"/>
    <w:pPr>
      <w:suppressAutoHyphens w:val="0"/>
      <w:spacing w:before="100" w:beforeAutospacing="1" w:after="100" w:afterAutospacing="1"/>
    </w:pPr>
    <w:rPr>
      <w:lang w:eastAsia="it-IT" w:bidi="hi-IN"/>
    </w:rPr>
  </w:style>
  <w:style w:type="paragraph" w:customStyle="1" w:styleId="Paragrafoelenco1">
    <w:name w:val="Paragrafo elenco1"/>
    <w:basedOn w:val="Normale"/>
    <w:rsid w:val="00E8317E"/>
    <w:pPr>
      <w:ind w:left="720"/>
    </w:pPr>
    <w:rPr>
      <w:kern w:val="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7DF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D57D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C4EC-4E15-4776-A7AA-5F2B9612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Administrator</Company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Tamara</dc:creator>
  <cp:lastModifiedBy>User</cp:lastModifiedBy>
  <cp:revision>3</cp:revision>
  <cp:lastPrinted>2014-09-20T20:07:00Z</cp:lastPrinted>
  <dcterms:created xsi:type="dcterms:W3CDTF">2015-11-13T21:20:00Z</dcterms:created>
  <dcterms:modified xsi:type="dcterms:W3CDTF">2015-11-13T21:20:00Z</dcterms:modified>
</cp:coreProperties>
</file>